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B8D" w:rsidRDefault="00424DCB" w:rsidP="00682C69">
      <w:pPr>
        <w:pStyle w:val="Heading2"/>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911225</wp:posOffset>
                </wp:positionH>
                <wp:positionV relativeFrom="paragraph">
                  <wp:posOffset>-864235</wp:posOffset>
                </wp:positionV>
                <wp:extent cx="2286000" cy="1371600"/>
                <wp:effectExtent l="6350" t="8255" r="12700" b="1079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D03927" w:rsidRDefault="00D03927" w:rsidP="00567C61">
                            <w:pPr>
                              <w:jc w:val="center"/>
                            </w:pPr>
                            <w:r>
                              <w:t>(date stamp)</w:t>
                            </w:r>
                          </w:p>
                          <w:p w:rsidR="00D03927" w:rsidRDefault="00D03927" w:rsidP="00567C61"/>
                          <w:p w:rsidR="00D03927" w:rsidRDefault="00D03927" w:rsidP="00567C61"/>
                          <w:p w:rsidR="00D03927" w:rsidRDefault="00D03927" w:rsidP="00567C61"/>
                          <w:p w:rsidR="00D03927" w:rsidRDefault="00D03927" w:rsidP="00567C61"/>
                          <w:p w:rsidR="00D03927" w:rsidRDefault="00D03927" w:rsidP="00567C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1.75pt;margin-top:-68.05pt;width:180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">
                <v:textbox>
                  <w:txbxContent>
                    <w:p w:rsidR="00D03927" w:rsidRDefault="00D03927" w:rsidP="00567C61">
                      <w:pPr>
                        <w:jc w:val="center"/>
                      </w:pPr>
                      <w:r>
                        <w:t>(date stamp)</w:t>
                      </w:r>
                    </w:p>
                    <w:p w:rsidR="00D03927" w:rsidRDefault="00D03927" w:rsidP="00567C61"/>
                    <w:p w:rsidR="00D03927" w:rsidRDefault="00D03927" w:rsidP="00567C61"/>
                    <w:p w:rsidR="00D03927" w:rsidRDefault="00D03927" w:rsidP="00567C61"/>
                    <w:p w:rsidR="00D03927" w:rsidRDefault="00D03927" w:rsidP="00567C61"/>
                    <w:p w:rsidR="00D03927" w:rsidRDefault="00D03927" w:rsidP="00567C61"/>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4000500</wp:posOffset>
                </wp:positionH>
                <wp:positionV relativeFrom="page">
                  <wp:posOffset>320040</wp:posOffset>
                </wp:positionV>
                <wp:extent cx="3543300" cy="1058545"/>
                <wp:effectExtent l="0" t="0" r="0" b="254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58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927" w:rsidRDefault="00D03927" w:rsidP="00567C61">
                            <w:pPr>
                              <w:pStyle w:val="Heading1"/>
                              <w:spacing w:before="0" w:after="0"/>
                              <w:ind w:right="60"/>
                              <w:contextualSpacing/>
                              <w:rPr>
                                <w:rFonts w:ascii="Arial Black" w:hAnsi="Arial Black" w:cs="Tahoma"/>
                                <w:smallCaps/>
                                <w:color w:val="000080"/>
                              </w:rPr>
                            </w:pPr>
                            <w:r>
                              <w:rPr>
                                <w:rFonts w:ascii="Arial Black" w:hAnsi="Arial Black" w:cs="Tahoma"/>
                                <w:smallCaps/>
                                <w:color w:val="000080"/>
                              </w:rPr>
                              <w:t xml:space="preserve">general plan </w:t>
                            </w:r>
                          </w:p>
                          <w:p w:rsidR="00D03927" w:rsidRDefault="00D03927" w:rsidP="00567C61">
                            <w:pPr>
                              <w:pStyle w:val="Heading1"/>
                              <w:spacing w:before="0" w:after="0"/>
                              <w:ind w:right="58"/>
                              <w:contextualSpacing/>
                              <w:rPr>
                                <w:rFonts w:ascii="Arial Black" w:hAnsi="Arial Black" w:cs="Tahoma"/>
                                <w:smallCaps/>
                                <w:color w:val="000080"/>
                              </w:rPr>
                            </w:pPr>
                            <w:r>
                              <w:rPr>
                                <w:rFonts w:ascii="Arial Black" w:hAnsi="Arial Black" w:cs="Tahoma"/>
                                <w:smallCaps/>
                                <w:color w:val="000080"/>
                              </w:rPr>
                              <w:t>amendment</w:t>
                            </w:r>
                          </w:p>
                          <w:p w:rsidR="00D03927" w:rsidRPr="002627B5" w:rsidRDefault="00D03927" w:rsidP="00567C61">
                            <w:pPr>
                              <w:pStyle w:val="Heading1"/>
                              <w:spacing w:before="0" w:after="0"/>
                              <w:ind w:right="60"/>
                              <w:contextualSpacing/>
                              <w:rPr>
                                <w:rFonts w:ascii="Arial Black" w:hAnsi="Arial Black" w:cs="Tahoma"/>
                                <w:smallCaps/>
                                <w:color w:val="000080"/>
                              </w:rPr>
                            </w:pPr>
                            <w:r>
                              <w:rPr>
                                <w:rFonts w:ascii="Arial Black" w:hAnsi="Arial Black" w:cs="Tahoma"/>
                                <w:smallCaps/>
                                <w:color w:val="000080"/>
                              </w:rPr>
                              <w:t xml:space="preserve"> a</w:t>
                            </w:r>
                            <w:r w:rsidRPr="002627B5">
                              <w:rPr>
                                <w:rFonts w:ascii="Arial Black" w:hAnsi="Arial Black" w:cs="Tahoma"/>
                                <w:smallCaps/>
                                <w:color w:val="000080"/>
                              </w:rPr>
                              <w:t>pplication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15pt;margin-top:25.2pt;width:279pt;height:83.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5RuA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" filled="f" stroked="f">
                <v:textbox style="mso-fit-shape-to-text:t">
                  <w:txbxContent>
                    <w:p w:rsidR="00D03927" w:rsidRDefault="00D03927" w:rsidP="00567C61">
                      <w:pPr>
                        <w:pStyle w:val="Heading1"/>
                        <w:spacing w:before="0" w:after="0"/>
                        <w:ind w:right="60"/>
                        <w:contextualSpacing/>
                        <w:rPr>
                          <w:rFonts w:ascii="Arial Black" w:hAnsi="Arial Black" w:cs="Tahoma"/>
                          <w:smallCaps/>
                          <w:color w:val="000080"/>
                        </w:rPr>
                      </w:pPr>
                      <w:r>
                        <w:rPr>
                          <w:rFonts w:ascii="Arial Black" w:hAnsi="Arial Black" w:cs="Tahoma"/>
                          <w:smallCaps/>
                          <w:color w:val="000080"/>
                        </w:rPr>
                        <w:t xml:space="preserve">general plan </w:t>
                      </w:r>
                    </w:p>
                    <w:p w:rsidR="00D03927" w:rsidRDefault="00D03927" w:rsidP="00567C61">
                      <w:pPr>
                        <w:pStyle w:val="Heading1"/>
                        <w:spacing w:before="0" w:after="0"/>
                        <w:ind w:right="58"/>
                        <w:contextualSpacing/>
                        <w:rPr>
                          <w:rFonts w:ascii="Arial Black" w:hAnsi="Arial Black" w:cs="Tahoma"/>
                          <w:smallCaps/>
                          <w:color w:val="000080"/>
                        </w:rPr>
                      </w:pPr>
                      <w:r>
                        <w:rPr>
                          <w:rFonts w:ascii="Arial Black" w:hAnsi="Arial Black" w:cs="Tahoma"/>
                          <w:smallCaps/>
                          <w:color w:val="000080"/>
                        </w:rPr>
                        <w:t>amendment</w:t>
                      </w:r>
                    </w:p>
                    <w:p w:rsidR="00D03927" w:rsidRPr="002627B5" w:rsidRDefault="00D03927" w:rsidP="00567C61">
                      <w:pPr>
                        <w:pStyle w:val="Heading1"/>
                        <w:spacing w:before="0" w:after="0"/>
                        <w:ind w:right="60"/>
                        <w:contextualSpacing/>
                        <w:rPr>
                          <w:rFonts w:ascii="Arial Black" w:hAnsi="Arial Black" w:cs="Tahoma"/>
                          <w:smallCaps/>
                          <w:color w:val="000080"/>
                        </w:rPr>
                      </w:pPr>
                      <w:r>
                        <w:rPr>
                          <w:rFonts w:ascii="Arial Black" w:hAnsi="Arial Black" w:cs="Tahoma"/>
                          <w:smallCaps/>
                          <w:color w:val="000080"/>
                        </w:rPr>
                        <w:t xml:space="preserve"> a</w:t>
                      </w:r>
                      <w:r w:rsidRPr="002627B5">
                        <w:rPr>
                          <w:rFonts w:ascii="Arial Black" w:hAnsi="Arial Black" w:cs="Tahoma"/>
                          <w:smallCaps/>
                          <w:color w:val="000080"/>
                        </w:rPr>
                        <w:t>pplication</w:t>
                      </w:r>
                    </w:p>
                  </w:txbxContent>
                </v:textbox>
                <w10:wrap anchorx="page" anchory="page"/>
              </v:shape>
            </w:pict>
          </mc:Fallback>
        </mc:AlternateContent>
      </w:r>
    </w:p>
    <w:p w:rsidR="001B0B8D" w:rsidRDefault="001B0B8D" w:rsidP="00682C69">
      <w:pPr>
        <w:pStyle w:val="Heading2"/>
      </w:pPr>
    </w:p>
    <w:p w:rsidR="00567C61" w:rsidRDefault="00567C61" w:rsidP="00682C69">
      <w:pPr>
        <w:pStyle w:val="Heading2"/>
      </w:pPr>
    </w:p>
    <w:tbl>
      <w:tblPr>
        <w:tblW w:w="10782" w:type="dxa"/>
        <w:jc w:val="center"/>
        <w:tblLayout w:type="fixed"/>
        <w:tblLook w:val="0000" w:firstRow="0" w:lastRow="0" w:firstColumn="0" w:lastColumn="0" w:noHBand="0" w:noVBand="0"/>
      </w:tblPr>
      <w:tblGrid>
        <w:gridCol w:w="834"/>
        <w:gridCol w:w="55"/>
        <w:gridCol w:w="504"/>
        <w:gridCol w:w="27"/>
        <w:gridCol w:w="189"/>
        <w:gridCol w:w="180"/>
        <w:gridCol w:w="174"/>
        <w:gridCol w:w="429"/>
        <w:gridCol w:w="268"/>
        <w:gridCol w:w="382"/>
        <w:gridCol w:w="9"/>
        <w:gridCol w:w="180"/>
        <w:gridCol w:w="871"/>
        <w:gridCol w:w="27"/>
        <w:gridCol w:w="144"/>
        <w:gridCol w:w="218"/>
        <w:gridCol w:w="171"/>
        <w:gridCol w:w="367"/>
        <w:gridCol w:w="324"/>
        <w:gridCol w:w="936"/>
        <w:gridCol w:w="180"/>
        <w:gridCol w:w="360"/>
        <w:gridCol w:w="33"/>
        <w:gridCol w:w="327"/>
        <w:gridCol w:w="351"/>
        <w:gridCol w:w="155"/>
        <w:gridCol w:w="932"/>
        <w:gridCol w:w="49"/>
        <w:gridCol w:w="844"/>
        <w:gridCol w:w="1262"/>
      </w:tblGrid>
      <w:tr w:rsidR="00010DA3" w:rsidRPr="006D779C">
        <w:trPr>
          <w:trHeight w:hRule="exact" w:val="288"/>
          <w:jc w:val="center"/>
        </w:trPr>
        <w:tc>
          <w:tcPr>
            <w:tcW w:w="10782" w:type="dxa"/>
            <w:gridSpan w:val="30"/>
            <w:tcBorders>
              <w:top w:val="single" w:sz="18" w:space="0" w:color="auto"/>
              <w:left w:val="single" w:sz="18" w:space="0" w:color="auto"/>
              <w:bottom w:val="single" w:sz="18" w:space="0" w:color="auto"/>
              <w:right w:val="single" w:sz="18" w:space="0" w:color="auto"/>
            </w:tcBorders>
            <w:shd w:val="clear" w:color="auto" w:fill="CCFFFF"/>
            <w:vAlign w:val="center"/>
          </w:tcPr>
          <w:p w:rsidR="00010DA3" w:rsidRPr="002627B5" w:rsidRDefault="00010DA3" w:rsidP="005C0AC2">
            <w:pPr>
              <w:pStyle w:val="Heading3"/>
              <w:rPr>
                <w:color w:val="000000"/>
              </w:rPr>
            </w:pPr>
            <w:r w:rsidRPr="002627B5">
              <w:rPr>
                <w:color w:val="000000"/>
              </w:rPr>
              <w:t>Parcel Information</w:t>
            </w:r>
          </w:p>
        </w:tc>
      </w:tr>
      <w:tr w:rsidR="0022196E" w:rsidRPr="00613129">
        <w:trPr>
          <w:trHeight w:val="432"/>
          <w:jc w:val="center"/>
        </w:trPr>
        <w:tc>
          <w:tcPr>
            <w:tcW w:w="1789" w:type="dxa"/>
            <w:gridSpan w:val="6"/>
            <w:tcBorders>
              <w:top w:val="single" w:sz="18" w:space="0" w:color="auto"/>
            </w:tcBorders>
            <w:vAlign w:val="bottom"/>
          </w:tcPr>
          <w:p w:rsidR="0022196E" w:rsidRDefault="0022196E" w:rsidP="005C0AC2">
            <w:pPr>
              <w:pStyle w:val="BodyText"/>
            </w:pPr>
            <w:r>
              <w:t>Project Name:</w:t>
            </w:r>
          </w:p>
        </w:tc>
        <w:tc>
          <w:tcPr>
            <w:tcW w:w="8993" w:type="dxa"/>
            <w:gridSpan w:val="24"/>
            <w:tcBorders>
              <w:top w:val="single" w:sz="18" w:space="0" w:color="auto"/>
              <w:bottom w:val="single" w:sz="4" w:space="0" w:color="auto"/>
            </w:tcBorders>
            <w:vAlign w:val="bottom"/>
          </w:tcPr>
          <w:p w:rsidR="0022196E" w:rsidRDefault="0022196E" w:rsidP="005C0AC2">
            <w:pPr>
              <w:pStyle w:val="FieldText"/>
              <w:rPr>
                <w:highlight w:val="yellow"/>
              </w:rPr>
            </w:pPr>
          </w:p>
        </w:tc>
      </w:tr>
      <w:tr w:rsidR="00010DA3" w:rsidRPr="00613129">
        <w:trPr>
          <w:trHeight w:val="432"/>
          <w:jc w:val="center"/>
        </w:trPr>
        <w:tc>
          <w:tcPr>
            <w:tcW w:w="1393" w:type="dxa"/>
            <w:gridSpan w:val="3"/>
            <w:vAlign w:val="bottom"/>
          </w:tcPr>
          <w:p w:rsidR="00010DA3" w:rsidRPr="005114CE" w:rsidRDefault="00010DA3" w:rsidP="005C0AC2">
            <w:pPr>
              <w:pStyle w:val="BodyText"/>
            </w:pPr>
            <w:r>
              <w:t>Address</w:t>
            </w:r>
            <w:r w:rsidRPr="005114CE">
              <w:t>:</w:t>
            </w:r>
          </w:p>
        </w:tc>
        <w:tc>
          <w:tcPr>
            <w:tcW w:w="6147" w:type="dxa"/>
            <w:gridSpan w:val="22"/>
            <w:tcBorders>
              <w:bottom w:val="single" w:sz="4" w:space="0" w:color="auto"/>
            </w:tcBorders>
            <w:vAlign w:val="bottom"/>
          </w:tcPr>
          <w:p w:rsidR="00010DA3" w:rsidRPr="005114CE" w:rsidRDefault="00010DA3" w:rsidP="005C0AC2">
            <w:pPr>
              <w:pStyle w:val="FieldText"/>
            </w:pPr>
          </w:p>
        </w:tc>
        <w:tc>
          <w:tcPr>
            <w:tcW w:w="1087" w:type="dxa"/>
            <w:gridSpan w:val="2"/>
            <w:vAlign w:val="bottom"/>
          </w:tcPr>
          <w:p w:rsidR="00010DA3" w:rsidRPr="005114CE" w:rsidRDefault="00010DA3" w:rsidP="005C0AC2">
            <w:pPr>
              <w:pStyle w:val="BodyText"/>
            </w:pPr>
            <w:r>
              <w:t>Property Size</w:t>
            </w:r>
            <w:r w:rsidRPr="005114CE">
              <w:t>:</w:t>
            </w:r>
          </w:p>
        </w:tc>
        <w:tc>
          <w:tcPr>
            <w:tcW w:w="2155" w:type="dxa"/>
            <w:gridSpan w:val="3"/>
            <w:tcBorders>
              <w:bottom w:val="single" w:sz="4" w:space="0" w:color="auto"/>
            </w:tcBorders>
            <w:vAlign w:val="bottom"/>
          </w:tcPr>
          <w:p w:rsidR="00010DA3" w:rsidRPr="005114CE" w:rsidRDefault="00010DA3" w:rsidP="005C0AC2">
            <w:pPr>
              <w:pStyle w:val="FieldText"/>
            </w:pPr>
          </w:p>
        </w:tc>
      </w:tr>
      <w:tr w:rsidR="00010DA3" w:rsidRPr="00613129">
        <w:trPr>
          <w:trHeight w:val="432"/>
          <w:jc w:val="center"/>
        </w:trPr>
        <w:tc>
          <w:tcPr>
            <w:tcW w:w="2392" w:type="dxa"/>
            <w:gridSpan w:val="8"/>
            <w:vAlign w:val="bottom"/>
          </w:tcPr>
          <w:p w:rsidR="00010DA3" w:rsidRPr="005114CE" w:rsidRDefault="00010DA3" w:rsidP="005C0AC2">
            <w:pPr>
              <w:pStyle w:val="BodyText"/>
            </w:pPr>
            <w:r>
              <w:t>Current Use of Land:</w:t>
            </w:r>
          </w:p>
        </w:tc>
        <w:tc>
          <w:tcPr>
            <w:tcW w:w="2961" w:type="dxa"/>
            <w:gridSpan w:val="11"/>
            <w:tcBorders>
              <w:bottom w:val="single" w:sz="4" w:space="0" w:color="auto"/>
            </w:tcBorders>
            <w:vAlign w:val="bottom"/>
          </w:tcPr>
          <w:p w:rsidR="00010DA3" w:rsidRPr="005114CE" w:rsidRDefault="00010DA3" w:rsidP="005C0AC2">
            <w:pPr>
              <w:pStyle w:val="BodyText"/>
            </w:pPr>
          </w:p>
        </w:tc>
        <w:tc>
          <w:tcPr>
            <w:tcW w:w="2342" w:type="dxa"/>
            <w:gridSpan w:val="7"/>
            <w:vAlign w:val="bottom"/>
          </w:tcPr>
          <w:p w:rsidR="00010DA3" w:rsidRPr="005114CE" w:rsidRDefault="00010DA3" w:rsidP="005C0AC2">
            <w:pPr>
              <w:pStyle w:val="BodyText"/>
              <w:jc w:val="right"/>
            </w:pPr>
            <w:r>
              <w:t>Proposed Use of Land:</w:t>
            </w:r>
          </w:p>
        </w:tc>
        <w:tc>
          <w:tcPr>
            <w:tcW w:w="3087" w:type="dxa"/>
            <w:gridSpan w:val="4"/>
            <w:tcBorders>
              <w:bottom w:val="single" w:sz="4" w:space="0" w:color="auto"/>
            </w:tcBorders>
            <w:vAlign w:val="bottom"/>
          </w:tcPr>
          <w:p w:rsidR="00010DA3" w:rsidRPr="005114CE" w:rsidRDefault="00010DA3" w:rsidP="005C0AC2">
            <w:pPr>
              <w:pStyle w:val="FieldText"/>
            </w:pPr>
          </w:p>
        </w:tc>
      </w:tr>
      <w:tr w:rsidR="00010DA3" w:rsidRPr="00613129">
        <w:trPr>
          <w:trHeight w:val="432"/>
          <w:jc w:val="center"/>
        </w:trPr>
        <w:tc>
          <w:tcPr>
            <w:tcW w:w="3042" w:type="dxa"/>
            <w:gridSpan w:val="10"/>
            <w:vAlign w:val="bottom"/>
          </w:tcPr>
          <w:p w:rsidR="00010DA3" w:rsidRPr="005114CE" w:rsidRDefault="00010DA3" w:rsidP="005C0AC2">
            <w:pPr>
              <w:pStyle w:val="BodyText"/>
            </w:pPr>
            <w:r>
              <w:t>Does an annexation application accompany this application?</w:t>
            </w:r>
          </w:p>
        </w:tc>
        <w:tc>
          <w:tcPr>
            <w:tcW w:w="1087" w:type="dxa"/>
            <w:gridSpan w:val="4"/>
            <w:vAlign w:val="bottom"/>
          </w:tcPr>
          <w:p w:rsidR="00010DA3" w:rsidRPr="009C220D" w:rsidRDefault="00010DA3" w:rsidP="005C0AC2">
            <w:pPr>
              <w:pStyle w:val="BodyText3"/>
            </w:pPr>
            <w:r>
              <w:t>YES</w:t>
            </w:r>
          </w:p>
          <w:p w:rsidR="00010DA3" w:rsidRPr="005114CE" w:rsidRDefault="00010DA3" w:rsidP="005C0AC2">
            <w:pPr>
              <w:pStyle w:val="Checkbox"/>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F65333">
              <w:rPr>
                <w:highlight w:val="yellow"/>
              </w:rPr>
            </w:r>
            <w:r w:rsidR="00F65333">
              <w:rPr>
                <w:highlight w:val="yellow"/>
              </w:rPr>
              <w:fldChar w:fldCharType="separate"/>
            </w:r>
            <w:r w:rsidRPr="00C67E8D">
              <w:rPr>
                <w:highlight w:val="yellow"/>
              </w:rPr>
              <w:fldChar w:fldCharType="end"/>
            </w:r>
          </w:p>
        </w:tc>
        <w:tc>
          <w:tcPr>
            <w:tcW w:w="900" w:type="dxa"/>
            <w:gridSpan w:val="4"/>
            <w:vAlign w:val="bottom"/>
          </w:tcPr>
          <w:p w:rsidR="00010DA3" w:rsidRPr="009C220D" w:rsidRDefault="00010DA3" w:rsidP="005C0AC2">
            <w:pPr>
              <w:pStyle w:val="BodyText3"/>
            </w:pPr>
            <w:r>
              <w:t>NO</w:t>
            </w:r>
          </w:p>
          <w:p w:rsidR="00010DA3" w:rsidRPr="005114CE" w:rsidRDefault="00010DA3" w:rsidP="005C0AC2">
            <w:pPr>
              <w:pStyle w:val="Checkbox"/>
            </w:pPr>
            <w:r w:rsidRPr="00C67E8D">
              <w:rPr>
                <w:highlight w:val="yellow"/>
              </w:rPr>
              <w:fldChar w:fldCharType="begin">
                <w:ffData>
                  <w:name w:val="Check4"/>
                  <w:enabled/>
                  <w:calcOnExit w:val="0"/>
                  <w:checkBox>
                    <w:sizeAuto/>
                    <w:default w:val="0"/>
                  </w:checkBox>
                </w:ffData>
              </w:fldChar>
            </w:r>
            <w:r w:rsidRPr="00C67E8D">
              <w:rPr>
                <w:highlight w:val="yellow"/>
              </w:rPr>
              <w:instrText xml:space="preserve"> FORMCHECKBOX </w:instrText>
            </w:r>
            <w:r w:rsidR="00F65333">
              <w:rPr>
                <w:highlight w:val="yellow"/>
              </w:rPr>
            </w:r>
            <w:r w:rsidR="00F65333">
              <w:rPr>
                <w:highlight w:val="yellow"/>
              </w:rPr>
              <w:fldChar w:fldCharType="separate"/>
            </w:r>
            <w:r w:rsidRPr="00C67E8D">
              <w:rPr>
                <w:highlight w:val="yellow"/>
              </w:rPr>
              <w:fldChar w:fldCharType="end"/>
            </w:r>
          </w:p>
        </w:tc>
        <w:tc>
          <w:tcPr>
            <w:tcW w:w="3598" w:type="dxa"/>
            <w:gridSpan w:val="9"/>
            <w:vAlign w:val="bottom"/>
          </w:tcPr>
          <w:p w:rsidR="00010DA3" w:rsidRPr="00777DCB" w:rsidRDefault="00010DA3" w:rsidP="005C0AC2">
            <w:pPr>
              <w:pStyle w:val="FieldText"/>
              <w:rPr>
                <w:b w:val="0"/>
              </w:rPr>
            </w:pPr>
            <w:r>
              <w:rPr>
                <w:b w:val="0"/>
              </w:rPr>
              <w:t>Does a rezoning application accompany this application</w:t>
            </w:r>
            <w:r w:rsidRPr="00777DCB">
              <w:rPr>
                <w:b w:val="0"/>
              </w:rPr>
              <w:t>?</w:t>
            </w:r>
          </w:p>
        </w:tc>
        <w:tc>
          <w:tcPr>
            <w:tcW w:w="893" w:type="dxa"/>
            <w:gridSpan w:val="2"/>
            <w:vAlign w:val="bottom"/>
          </w:tcPr>
          <w:p w:rsidR="00010DA3" w:rsidRPr="009C220D" w:rsidRDefault="00010DA3" w:rsidP="005C0AC2">
            <w:pPr>
              <w:pStyle w:val="BodyText3"/>
            </w:pPr>
            <w:r>
              <w:t>YES</w:t>
            </w:r>
          </w:p>
          <w:p w:rsidR="00010DA3" w:rsidRPr="005114CE" w:rsidRDefault="00010DA3" w:rsidP="005C0AC2">
            <w:pPr>
              <w:pStyle w:val="Checkbox"/>
            </w:pPr>
            <w:r w:rsidRPr="00C67E8D">
              <w:rPr>
                <w:highlight w:val="yellow"/>
              </w:rPr>
              <w:fldChar w:fldCharType="begin">
                <w:ffData>
                  <w:name w:val="Check3"/>
                  <w:enabled/>
                  <w:calcOnExit w:val="0"/>
                  <w:checkBox>
                    <w:sizeAuto/>
                    <w:default w:val="0"/>
                  </w:checkBox>
                </w:ffData>
              </w:fldChar>
            </w:r>
            <w:r w:rsidRPr="00C67E8D">
              <w:rPr>
                <w:highlight w:val="yellow"/>
              </w:rPr>
              <w:instrText xml:space="preserve"> FORMCHECKBOX </w:instrText>
            </w:r>
            <w:r w:rsidR="00F65333">
              <w:rPr>
                <w:highlight w:val="yellow"/>
              </w:rPr>
            </w:r>
            <w:r w:rsidR="00F65333">
              <w:rPr>
                <w:highlight w:val="yellow"/>
              </w:rPr>
              <w:fldChar w:fldCharType="separate"/>
            </w:r>
            <w:r w:rsidRPr="00C67E8D">
              <w:rPr>
                <w:highlight w:val="yellow"/>
              </w:rPr>
              <w:fldChar w:fldCharType="end"/>
            </w:r>
          </w:p>
        </w:tc>
        <w:tc>
          <w:tcPr>
            <w:tcW w:w="1262" w:type="dxa"/>
            <w:vAlign w:val="bottom"/>
          </w:tcPr>
          <w:p w:rsidR="00010DA3" w:rsidRPr="009C220D" w:rsidRDefault="00010DA3" w:rsidP="005C0AC2">
            <w:pPr>
              <w:pStyle w:val="BodyText3"/>
            </w:pPr>
            <w:r>
              <w:t>NO</w:t>
            </w:r>
          </w:p>
          <w:p w:rsidR="00010DA3" w:rsidRPr="005114CE" w:rsidRDefault="00010DA3" w:rsidP="005C0AC2">
            <w:pPr>
              <w:pStyle w:val="Checkbox"/>
            </w:pPr>
            <w:r w:rsidRPr="00C67E8D">
              <w:rPr>
                <w:highlight w:val="yellow"/>
              </w:rPr>
              <w:fldChar w:fldCharType="begin">
                <w:ffData>
                  <w:name w:val="Check4"/>
                  <w:enabled/>
                  <w:calcOnExit w:val="0"/>
                  <w:checkBox>
                    <w:sizeAuto/>
                    <w:default w:val="0"/>
                  </w:checkBox>
                </w:ffData>
              </w:fldChar>
            </w:r>
            <w:r w:rsidRPr="00C67E8D">
              <w:rPr>
                <w:highlight w:val="yellow"/>
              </w:rPr>
              <w:instrText xml:space="preserve"> FORMCHECKBOX </w:instrText>
            </w:r>
            <w:r w:rsidR="00F65333">
              <w:rPr>
                <w:highlight w:val="yellow"/>
              </w:rPr>
            </w:r>
            <w:r w:rsidR="00F65333">
              <w:rPr>
                <w:highlight w:val="yellow"/>
              </w:rPr>
              <w:fldChar w:fldCharType="separate"/>
            </w:r>
            <w:r w:rsidRPr="00C67E8D">
              <w:rPr>
                <w:highlight w:val="yellow"/>
              </w:rPr>
              <w:fldChar w:fldCharType="end"/>
            </w:r>
          </w:p>
        </w:tc>
      </w:tr>
      <w:tr w:rsidR="0022196E" w:rsidRPr="00613129">
        <w:trPr>
          <w:trHeight w:val="432"/>
          <w:jc w:val="center"/>
        </w:trPr>
        <w:tc>
          <w:tcPr>
            <w:tcW w:w="4491" w:type="dxa"/>
            <w:gridSpan w:val="16"/>
            <w:vAlign w:val="bottom"/>
          </w:tcPr>
          <w:p w:rsidR="0022196E" w:rsidRPr="005114CE" w:rsidRDefault="0022196E" w:rsidP="0022196E">
            <w:pPr>
              <w:pStyle w:val="BodyText"/>
            </w:pPr>
            <w:r>
              <w:t>Early Neighborhood Notice (ENN) meeting date:</w:t>
            </w:r>
          </w:p>
        </w:tc>
        <w:tc>
          <w:tcPr>
            <w:tcW w:w="6291" w:type="dxa"/>
            <w:gridSpan w:val="14"/>
            <w:tcBorders>
              <w:bottom w:val="single" w:sz="4" w:space="0" w:color="auto"/>
            </w:tcBorders>
            <w:vAlign w:val="bottom"/>
          </w:tcPr>
          <w:p w:rsidR="0022196E" w:rsidRPr="00623736" w:rsidRDefault="0022196E" w:rsidP="005C0AC2">
            <w:pPr>
              <w:pStyle w:val="FieldText"/>
              <w:rPr>
                <w:highlight w:val="yellow"/>
              </w:rPr>
            </w:pPr>
          </w:p>
        </w:tc>
      </w:tr>
      <w:tr w:rsidR="00010DA3" w:rsidRPr="00613129">
        <w:trPr>
          <w:trHeight w:val="432"/>
          <w:jc w:val="center"/>
        </w:trPr>
        <w:tc>
          <w:tcPr>
            <w:tcW w:w="3231" w:type="dxa"/>
            <w:gridSpan w:val="12"/>
            <w:vAlign w:val="bottom"/>
          </w:tcPr>
          <w:p w:rsidR="00010DA3" w:rsidRPr="005114CE" w:rsidRDefault="00010DA3" w:rsidP="005C0AC2">
            <w:pPr>
              <w:pStyle w:val="BodyText"/>
            </w:pPr>
            <w:r>
              <w:t>Preapplication Conference Date</w:t>
            </w:r>
            <w:r w:rsidRPr="005114CE">
              <w:t>:</w:t>
            </w:r>
          </w:p>
        </w:tc>
        <w:tc>
          <w:tcPr>
            <w:tcW w:w="7551" w:type="dxa"/>
            <w:gridSpan w:val="18"/>
            <w:tcBorders>
              <w:bottom w:val="single" w:sz="4" w:space="0" w:color="auto"/>
            </w:tcBorders>
            <w:vAlign w:val="bottom"/>
          </w:tcPr>
          <w:p w:rsidR="00010DA3" w:rsidRPr="005114CE" w:rsidRDefault="00010DA3" w:rsidP="005C0AC2">
            <w:pPr>
              <w:pStyle w:val="FieldText"/>
            </w:pPr>
            <w:bookmarkStart w:id="1" w:name="Text29"/>
          </w:p>
          <w:bookmarkEnd w:id="1"/>
          <w:p w:rsidR="00010DA3" w:rsidRPr="005114CE" w:rsidRDefault="00010DA3" w:rsidP="005C0AC2">
            <w:pPr>
              <w:pStyle w:val="FieldText"/>
            </w:pPr>
          </w:p>
        </w:tc>
      </w:tr>
      <w:tr w:rsidR="00B4422B" w:rsidRPr="00613129">
        <w:trPr>
          <w:trHeight w:val="189"/>
          <w:jc w:val="center"/>
        </w:trPr>
        <w:tc>
          <w:tcPr>
            <w:tcW w:w="3051" w:type="dxa"/>
            <w:gridSpan w:val="11"/>
            <w:vAlign w:val="bottom"/>
          </w:tcPr>
          <w:p w:rsidR="00B4422B" w:rsidRDefault="00B4422B" w:rsidP="0022196E">
            <w:pPr>
              <w:pStyle w:val="FieldText"/>
              <w:rPr>
                <w:b w:val="0"/>
              </w:rPr>
            </w:pPr>
          </w:p>
        </w:tc>
        <w:tc>
          <w:tcPr>
            <w:tcW w:w="7731" w:type="dxa"/>
            <w:gridSpan w:val="19"/>
            <w:vAlign w:val="bottom"/>
          </w:tcPr>
          <w:p w:rsidR="00B4422B" w:rsidRPr="00623736" w:rsidRDefault="00B4422B" w:rsidP="0022196E">
            <w:pPr>
              <w:pStyle w:val="FieldText"/>
              <w:rPr>
                <w:highlight w:val="yellow"/>
              </w:rPr>
            </w:pPr>
          </w:p>
        </w:tc>
      </w:tr>
      <w:tr w:rsidR="00A35524" w:rsidRPr="006D779C">
        <w:trPr>
          <w:trHeight w:hRule="exact" w:val="288"/>
          <w:jc w:val="center"/>
        </w:trPr>
        <w:tc>
          <w:tcPr>
            <w:tcW w:w="10782" w:type="dxa"/>
            <w:gridSpan w:val="30"/>
            <w:tcBorders>
              <w:top w:val="single" w:sz="18" w:space="0" w:color="auto"/>
              <w:left w:val="single" w:sz="18" w:space="0" w:color="auto"/>
              <w:bottom w:val="single" w:sz="18" w:space="0" w:color="auto"/>
              <w:right w:val="single" w:sz="18" w:space="0" w:color="auto"/>
            </w:tcBorders>
            <w:shd w:val="clear" w:color="auto" w:fill="CCFFFF"/>
            <w:vAlign w:val="center"/>
          </w:tcPr>
          <w:p w:rsidR="00A35524" w:rsidRPr="001B0B8D" w:rsidRDefault="007354B8" w:rsidP="00D6155E">
            <w:pPr>
              <w:pStyle w:val="Heading3"/>
              <w:rPr>
                <w:color w:val="000000"/>
              </w:rPr>
            </w:pPr>
            <w:r>
              <w:rPr>
                <w:color w:val="000000"/>
              </w:rPr>
              <w:t>Property Owner</w:t>
            </w:r>
            <w:r w:rsidR="009C220D" w:rsidRPr="001B0B8D">
              <w:rPr>
                <w:color w:val="000000"/>
              </w:rPr>
              <w:t xml:space="preserve"> Information</w:t>
            </w:r>
          </w:p>
        </w:tc>
      </w:tr>
      <w:tr w:rsidR="003D5990" w:rsidRPr="005114CE">
        <w:trPr>
          <w:trHeight w:val="432"/>
          <w:jc w:val="center"/>
        </w:trPr>
        <w:tc>
          <w:tcPr>
            <w:tcW w:w="1420" w:type="dxa"/>
            <w:gridSpan w:val="4"/>
            <w:vAlign w:val="bottom"/>
          </w:tcPr>
          <w:p w:rsidR="003D5990" w:rsidRPr="005114CE" w:rsidRDefault="003D5990" w:rsidP="00DA0EDB">
            <w:pPr>
              <w:pStyle w:val="BodyText"/>
            </w:pPr>
            <w:r w:rsidRPr="00D6155E">
              <w:t>Name</w:t>
            </w:r>
            <w:r w:rsidRPr="005114CE">
              <w:t>:</w:t>
            </w:r>
          </w:p>
        </w:tc>
        <w:tc>
          <w:tcPr>
            <w:tcW w:w="2853" w:type="dxa"/>
            <w:gridSpan w:val="11"/>
            <w:tcBorders>
              <w:bottom w:val="single" w:sz="4" w:space="0" w:color="auto"/>
            </w:tcBorders>
            <w:vAlign w:val="bottom"/>
          </w:tcPr>
          <w:p w:rsidR="003D5990" w:rsidRPr="001B0B8D" w:rsidRDefault="003D5990" w:rsidP="00DA0EDB">
            <w:pPr>
              <w:pStyle w:val="FieldText"/>
            </w:pPr>
          </w:p>
        </w:tc>
        <w:tc>
          <w:tcPr>
            <w:tcW w:w="3267" w:type="dxa"/>
            <w:gridSpan w:val="10"/>
            <w:tcBorders>
              <w:bottom w:val="single" w:sz="4" w:space="0" w:color="auto"/>
            </w:tcBorders>
            <w:vAlign w:val="bottom"/>
          </w:tcPr>
          <w:p w:rsidR="003D5990" w:rsidRPr="009C220D" w:rsidRDefault="003D5990" w:rsidP="00DA0EDB">
            <w:pPr>
              <w:pStyle w:val="FieldText"/>
            </w:pPr>
          </w:p>
        </w:tc>
        <w:tc>
          <w:tcPr>
            <w:tcW w:w="3242" w:type="dxa"/>
            <w:gridSpan w:val="5"/>
            <w:tcBorders>
              <w:bottom w:val="single" w:sz="4" w:space="0" w:color="auto"/>
            </w:tcBorders>
            <w:vAlign w:val="bottom"/>
          </w:tcPr>
          <w:p w:rsidR="003D5990" w:rsidRPr="009C220D" w:rsidRDefault="003D5990" w:rsidP="00DA0EDB">
            <w:pPr>
              <w:pStyle w:val="FieldText"/>
            </w:pPr>
          </w:p>
        </w:tc>
      </w:tr>
      <w:tr w:rsidR="003D5990" w:rsidRPr="005114CE">
        <w:trPr>
          <w:trHeight w:val="144"/>
          <w:jc w:val="center"/>
        </w:trPr>
        <w:tc>
          <w:tcPr>
            <w:tcW w:w="4273" w:type="dxa"/>
            <w:gridSpan w:val="15"/>
          </w:tcPr>
          <w:p w:rsidR="003D5990" w:rsidRPr="007F3D5B" w:rsidRDefault="003D5990" w:rsidP="00567C61">
            <w:pPr>
              <w:pStyle w:val="BodyText2"/>
            </w:pPr>
            <w:r w:rsidRPr="007F3D5B">
              <w:rPr>
                <w:szCs w:val="18"/>
              </w:rPr>
              <w:tab/>
            </w:r>
            <w:r w:rsidR="007354B8">
              <w:rPr>
                <w:szCs w:val="18"/>
              </w:rPr>
              <w:t xml:space="preserve">    </w:t>
            </w:r>
            <w:r w:rsidR="00567C61">
              <w:t>First</w:t>
            </w:r>
          </w:p>
        </w:tc>
        <w:tc>
          <w:tcPr>
            <w:tcW w:w="3267" w:type="dxa"/>
            <w:gridSpan w:val="10"/>
          </w:tcPr>
          <w:p w:rsidR="003D5990" w:rsidRPr="007F3D5B" w:rsidRDefault="00567C61" w:rsidP="007F3D5B">
            <w:pPr>
              <w:pStyle w:val="BodyText2"/>
            </w:pPr>
            <w:r>
              <w:t>Last</w:t>
            </w:r>
          </w:p>
        </w:tc>
        <w:tc>
          <w:tcPr>
            <w:tcW w:w="3242" w:type="dxa"/>
            <w:gridSpan w:val="5"/>
          </w:tcPr>
          <w:p w:rsidR="003D5990" w:rsidRPr="007F3D5B" w:rsidRDefault="003D5990" w:rsidP="007F3D5B">
            <w:pPr>
              <w:pStyle w:val="BodyText2"/>
            </w:pPr>
          </w:p>
        </w:tc>
      </w:tr>
      <w:tr w:rsidR="003D5990" w:rsidRPr="005114CE">
        <w:trPr>
          <w:trHeight w:val="288"/>
          <w:jc w:val="center"/>
        </w:trPr>
        <w:tc>
          <w:tcPr>
            <w:tcW w:w="1420" w:type="dxa"/>
            <w:gridSpan w:val="4"/>
            <w:vAlign w:val="bottom"/>
          </w:tcPr>
          <w:p w:rsidR="003D5990" w:rsidRPr="005114CE" w:rsidRDefault="003D5990" w:rsidP="00440CD8">
            <w:pPr>
              <w:pStyle w:val="BodyText"/>
            </w:pPr>
            <w:r w:rsidRPr="005114CE">
              <w:t>Address:</w:t>
            </w:r>
          </w:p>
        </w:tc>
        <w:tc>
          <w:tcPr>
            <w:tcW w:w="6120" w:type="dxa"/>
            <w:gridSpan w:val="21"/>
            <w:tcBorders>
              <w:bottom w:val="single" w:sz="4" w:space="0" w:color="auto"/>
            </w:tcBorders>
            <w:vAlign w:val="bottom"/>
          </w:tcPr>
          <w:p w:rsidR="003D5990" w:rsidRPr="009C220D" w:rsidRDefault="003D5990" w:rsidP="00440CD8">
            <w:pPr>
              <w:pStyle w:val="FieldText"/>
            </w:pPr>
          </w:p>
        </w:tc>
        <w:tc>
          <w:tcPr>
            <w:tcW w:w="3242" w:type="dxa"/>
            <w:gridSpan w:val="5"/>
            <w:tcBorders>
              <w:bottom w:val="single" w:sz="4" w:space="0" w:color="auto"/>
            </w:tcBorders>
            <w:vAlign w:val="bottom"/>
          </w:tcPr>
          <w:p w:rsidR="003D5990" w:rsidRPr="009C220D" w:rsidRDefault="003D5990" w:rsidP="00440CD8">
            <w:pPr>
              <w:pStyle w:val="FieldText"/>
            </w:pPr>
          </w:p>
        </w:tc>
      </w:tr>
      <w:tr w:rsidR="003D5990" w:rsidRPr="005114CE">
        <w:trPr>
          <w:trHeight w:val="144"/>
          <w:jc w:val="center"/>
        </w:trPr>
        <w:tc>
          <w:tcPr>
            <w:tcW w:w="7540" w:type="dxa"/>
            <w:gridSpan w:val="25"/>
          </w:tcPr>
          <w:p w:rsidR="003D5990" w:rsidRPr="007F3D5B" w:rsidRDefault="003D5990" w:rsidP="007F3D5B">
            <w:pPr>
              <w:pStyle w:val="BodyText2"/>
            </w:pPr>
            <w:r w:rsidRPr="007F3D5B">
              <w:rPr>
                <w:szCs w:val="18"/>
              </w:rPr>
              <w:tab/>
            </w:r>
            <w:r w:rsidR="007354B8">
              <w:rPr>
                <w:szCs w:val="18"/>
              </w:rPr>
              <w:t xml:space="preserve">   </w:t>
            </w:r>
            <w:r w:rsidRPr="007F3D5B">
              <w:t>Street Address</w:t>
            </w:r>
          </w:p>
        </w:tc>
        <w:tc>
          <w:tcPr>
            <w:tcW w:w="3242" w:type="dxa"/>
            <w:gridSpan w:val="5"/>
            <w:tcBorders>
              <w:top w:val="single" w:sz="4" w:space="0" w:color="auto"/>
            </w:tcBorders>
          </w:tcPr>
          <w:p w:rsidR="003D5990" w:rsidRPr="007F3D5B" w:rsidRDefault="003D5990" w:rsidP="007F3D5B">
            <w:pPr>
              <w:pStyle w:val="BodyText2"/>
            </w:pPr>
            <w:r>
              <w:t>Suite/</w:t>
            </w:r>
            <w:r w:rsidRPr="007F3D5B">
              <w:t>Unit #</w:t>
            </w:r>
          </w:p>
        </w:tc>
      </w:tr>
      <w:tr w:rsidR="003D5990" w:rsidRPr="005114CE">
        <w:trPr>
          <w:trHeight w:val="288"/>
          <w:jc w:val="center"/>
        </w:trPr>
        <w:tc>
          <w:tcPr>
            <w:tcW w:w="1420" w:type="dxa"/>
            <w:gridSpan w:val="4"/>
            <w:vAlign w:val="bottom"/>
          </w:tcPr>
          <w:p w:rsidR="003D5990" w:rsidRPr="005114CE" w:rsidRDefault="003D5990">
            <w:pPr>
              <w:rPr>
                <w:szCs w:val="19"/>
              </w:rPr>
            </w:pPr>
          </w:p>
        </w:tc>
        <w:tc>
          <w:tcPr>
            <w:tcW w:w="6120" w:type="dxa"/>
            <w:gridSpan w:val="21"/>
            <w:tcBorders>
              <w:bottom w:val="single" w:sz="4" w:space="0" w:color="auto"/>
            </w:tcBorders>
            <w:vAlign w:val="bottom"/>
          </w:tcPr>
          <w:p w:rsidR="003D5990" w:rsidRPr="009C220D" w:rsidRDefault="003D5990" w:rsidP="00440CD8">
            <w:pPr>
              <w:pStyle w:val="FieldText"/>
            </w:pPr>
          </w:p>
        </w:tc>
        <w:tc>
          <w:tcPr>
            <w:tcW w:w="1136" w:type="dxa"/>
            <w:gridSpan w:val="3"/>
            <w:tcBorders>
              <w:bottom w:val="single" w:sz="4" w:space="0" w:color="auto"/>
            </w:tcBorders>
            <w:vAlign w:val="bottom"/>
          </w:tcPr>
          <w:p w:rsidR="003D5990" w:rsidRPr="005114CE" w:rsidRDefault="003D5990" w:rsidP="00440CD8">
            <w:pPr>
              <w:pStyle w:val="FieldText"/>
            </w:pPr>
          </w:p>
        </w:tc>
        <w:tc>
          <w:tcPr>
            <w:tcW w:w="2106" w:type="dxa"/>
            <w:gridSpan w:val="2"/>
            <w:tcBorders>
              <w:bottom w:val="single" w:sz="4" w:space="0" w:color="auto"/>
            </w:tcBorders>
            <w:vAlign w:val="bottom"/>
          </w:tcPr>
          <w:p w:rsidR="003D5990" w:rsidRPr="005114CE" w:rsidRDefault="003D5990" w:rsidP="00440CD8">
            <w:pPr>
              <w:pStyle w:val="FieldText"/>
            </w:pPr>
          </w:p>
        </w:tc>
      </w:tr>
      <w:tr w:rsidR="003D5990" w:rsidRPr="005114CE">
        <w:trPr>
          <w:trHeight w:val="144"/>
          <w:jc w:val="center"/>
        </w:trPr>
        <w:tc>
          <w:tcPr>
            <w:tcW w:w="7540" w:type="dxa"/>
            <w:gridSpan w:val="25"/>
            <w:vAlign w:val="bottom"/>
          </w:tcPr>
          <w:p w:rsidR="003D5990" w:rsidRPr="007F3D5B" w:rsidRDefault="003D5990" w:rsidP="0019395E">
            <w:pPr>
              <w:pStyle w:val="BodyText2"/>
            </w:pPr>
            <w:r w:rsidRPr="007F3D5B">
              <w:rPr>
                <w:szCs w:val="18"/>
              </w:rPr>
              <w:tab/>
            </w:r>
            <w:r w:rsidR="007354B8">
              <w:rPr>
                <w:szCs w:val="18"/>
              </w:rPr>
              <w:t xml:space="preserve">   </w:t>
            </w:r>
            <w:r>
              <w:rPr>
                <w:szCs w:val="18"/>
              </w:rPr>
              <w:t>City</w:t>
            </w:r>
          </w:p>
        </w:tc>
        <w:tc>
          <w:tcPr>
            <w:tcW w:w="1136" w:type="dxa"/>
            <w:gridSpan w:val="3"/>
            <w:tcBorders>
              <w:top w:val="single" w:sz="4" w:space="0" w:color="auto"/>
            </w:tcBorders>
          </w:tcPr>
          <w:p w:rsidR="003D5990" w:rsidRPr="007F3D5B" w:rsidRDefault="003D5990" w:rsidP="007F3D5B">
            <w:pPr>
              <w:pStyle w:val="BodyText2"/>
            </w:pPr>
            <w:r w:rsidRPr="007F3D5B">
              <w:t>State</w:t>
            </w:r>
          </w:p>
        </w:tc>
        <w:tc>
          <w:tcPr>
            <w:tcW w:w="2106" w:type="dxa"/>
            <w:gridSpan w:val="2"/>
          </w:tcPr>
          <w:p w:rsidR="003D5990" w:rsidRPr="007F3D5B" w:rsidRDefault="003D5990" w:rsidP="007F3D5B">
            <w:pPr>
              <w:pStyle w:val="BodyText2"/>
            </w:pPr>
            <w:r w:rsidRPr="007F3D5B">
              <w:t>ZIP Code</w:t>
            </w:r>
          </w:p>
        </w:tc>
      </w:tr>
      <w:tr w:rsidR="003D5990" w:rsidRPr="005114CE">
        <w:trPr>
          <w:trHeight w:val="288"/>
          <w:jc w:val="center"/>
        </w:trPr>
        <w:tc>
          <w:tcPr>
            <w:tcW w:w="834" w:type="dxa"/>
            <w:vAlign w:val="bottom"/>
          </w:tcPr>
          <w:p w:rsidR="003D5990" w:rsidRPr="005114CE" w:rsidRDefault="003D5990" w:rsidP="00440CD8">
            <w:pPr>
              <w:pStyle w:val="BodyText"/>
            </w:pPr>
            <w:r w:rsidRPr="005114CE">
              <w:t>Phone:</w:t>
            </w:r>
          </w:p>
        </w:tc>
        <w:tc>
          <w:tcPr>
            <w:tcW w:w="2208" w:type="dxa"/>
            <w:gridSpan w:val="9"/>
            <w:tcBorders>
              <w:bottom w:val="single" w:sz="4" w:space="0" w:color="auto"/>
            </w:tcBorders>
            <w:vAlign w:val="bottom"/>
          </w:tcPr>
          <w:p w:rsidR="003D5990" w:rsidRPr="009C220D" w:rsidRDefault="003D5990" w:rsidP="00567C61">
            <w:pPr>
              <w:pStyle w:val="FieldText"/>
            </w:pPr>
            <w:r w:rsidRPr="005114CE">
              <w:t>(</w:t>
            </w:r>
            <w:r w:rsidR="00567C61">
              <w:t xml:space="preserve">       </w:t>
            </w:r>
            <w:r w:rsidRPr="005114CE">
              <w:t>)</w:t>
            </w:r>
            <w:r>
              <w:t xml:space="preserve"> </w:t>
            </w:r>
          </w:p>
        </w:tc>
        <w:tc>
          <w:tcPr>
            <w:tcW w:w="1620" w:type="dxa"/>
            <w:gridSpan w:val="7"/>
            <w:vAlign w:val="bottom"/>
          </w:tcPr>
          <w:p w:rsidR="003D5990" w:rsidRPr="005114CE" w:rsidRDefault="003D5990" w:rsidP="00440CD8">
            <w:pPr>
              <w:pStyle w:val="BodyText"/>
            </w:pPr>
            <w:r>
              <w:t>E-mail A</w:t>
            </w:r>
            <w:r w:rsidRPr="005114CE">
              <w:t>ddress:</w:t>
            </w:r>
          </w:p>
        </w:tc>
        <w:tc>
          <w:tcPr>
            <w:tcW w:w="6120" w:type="dxa"/>
            <w:gridSpan w:val="13"/>
            <w:tcBorders>
              <w:bottom w:val="single" w:sz="4" w:space="0" w:color="auto"/>
            </w:tcBorders>
            <w:vAlign w:val="bottom"/>
          </w:tcPr>
          <w:p w:rsidR="003D5990" w:rsidRPr="009C220D" w:rsidRDefault="003D5990" w:rsidP="00440CD8">
            <w:pPr>
              <w:pStyle w:val="FieldText"/>
            </w:pPr>
          </w:p>
        </w:tc>
      </w:tr>
      <w:tr w:rsidR="003D5990" w:rsidRPr="005114CE">
        <w:trPr>
          <w:trHeight w:val="288"/>
          <w:jc w:val="center"/>
        </w:trPr>
        <w:tc>
          <w:tcPr>
            <w:tcW w:w="10782" w:type="dxa"/>
            <w:gridSpan w:val="30"/>
            <w:tcBorders>
              <w:bottom w:val="single" w:sz="18" w:space="0" w:color="auto"/>
            </w:tcBorders>
            <w:vAlign w:val="bottom"/>
          </w:tcPr>
          <w:p w:rsidR="003D5990" w:rsidRPr="005C59D2" w:rsidRDefault="003D5990" w:rsidP="00440CD8">
            <w:pPr>
              <w:pStyle w:val="FieldText"/>
              <w:rPr>
                <w:highlight w:val="yellow"/>
              </w:rPr>
            </w:pPr>
          </w:p>
        </w:tc>
      </w:tr>
      <w:tr w:rsidR="003D5990" w:rsidRPr="006D779C">
        <w:trPr>
          <w:trHeight w:hRule="exact" w:val="288"/>
          <w:jc w:val="center"/>
        </w:trPr>
        <w:tc>
          <w:tcPr>
            <w:tcW w:w="10782" w:type="dxa"/>
            <w:gridSpan w:val="30"/>
            <w:tcBorders>
              <w:top w:val="single" w:sz="18" w:space="0" w:color="auto"/>
              <w:left w:val="single" w:sz="18" w:space="0" w:color="auto"/>
              <w:bottom w:val="single" w:sz="18" w:space="0" w:color="auto"/>
              <w:right w:val="single" w:sz="18" w:space="0" w:color="auto"/>
            </w:tcBorders>
            <w:shd w:val="clear" w:color="auto" w:fill="CCFFFF"/>
            <w:vAlign w:val="center"/>
          </w:tcPr>
          <w:p w:rsidR="003D5990" w:rsidRPr="001B0B8D" w:rsidRDefault="007354B8" w:rsidP="00DA0EDB">
            <w:pPr>
              <w:pStyle w:val="Heading3"/>
              <w:rPr>
                <w:color w:val="000000"/>
              </w:rPr>
            </w:pPr>
            <w:r>
              <w:rPr>
                <w:color w:val="000000"/>
              </w:rPr>
              <w:t>Applicant/Agent</w:t>
            </w:r>
            <w:r w:rsidR="003D5990" w:rsidRPr="001B0B8D">
              <w:rPr>
                <w:color w:val="000000"/>
              </w:rPr>
              <w:t xml:space="preserve"> Information</w:t>
            </w:r>
            <w:r>
              <w:rPr>
                <w:color w:val="000000"/>
              </w:rPr>
              <w:t xml:space="preserve"> (if different from owner)</w:t>
            </w:r>
          </w:p>
        </w:tc>
      </w:tr>
      <w:tr w:rsidR="00FD663B" w:rsidRPr="003D5990">
        <w:trPr>
          <w:trHeight w:val="432"/>
          <w:jc w:val="center"/>
        </w:trPr>
        <w:tc>
          <w:tcPr>
            <w:tcW w:w="1963" w:type="dxa"/>
            <w:gridSpan w:val="7"/>
            <w:tcBorders>
              <w:top w:val="single" w:sz="18" w:space="0" w:color="auto"/>
            </w:tcBorders>
            <w:vAlign w:val="bottom"/>
          </w:tcPr>
          <w:p w:rsidR="00FD663B" w:rsidRPr="003D5990" w:rsidRDefault="00FD663B" w:rsidP="00DA0EDB">
            <w:pPr>
              <w:pStyle w:val="FieldText"/>
              <w:rPr>
                <w:b w:val="0"/>
                <w:highlight w:val="yellow"/>
              </w:rPr>
            </w:pPr>
            <w:r w:rsidRPr="003D5990">
              <w:rPr>
                <w:b w:val="0"/>
              </w:rPr>
              <w:t>Company Name:</w:t>
            </w:r>
          </w:p>
        </w:tc>
        <w:tc>
          <w:tcPr>
            <w:tcW w:w="8819" w:type="dxa"/>
            <w:gridSpan w:val="23"/>
            <w:tcBorders>
              <w:top w:val="single" w:sz="18" w:space="0" w:color="auto"/>
              <w:bottom w:val="single" w:sz="4" w:space="0" w:color="auto"/>
            </w:tcBorders>
            <w:vAlign w:val="bottom"/>
          </w:tcPr>
          <w:p w:rsidR="00FD663B" w:rsidRPr="003D5990" w:rsidRDefault="00FD663B" w:rsidP="00DA0EDB">
            <w:pPr>
              <w:pStyle w:val="FieldText"/>
              <w:rPr>
                <w:b w:val="0"/>
                <w:highlight w:val="yellow"/>
              </w:rPr>
            </w:pPr>
          </w:p>
        </w:tc>
      </w:tr>
      <w:tr w:rsidR="003D5990" w:rsidRPr="005114CE">
        <w:trPr>
          <w:trHeight w:val="432"/>
          <w:jc w:val="center"/>
        </w:trPr>
        <w:tc>
          <w:tcPr>
            <w:tcW w:w="1420" w:type="dxa"/>
            <w:gridSpan w:val="4"/>
            <w:vAlign w:val="bottom"/>
          </w:tcPr>
          <w:p w:rsidR="003D5990" w:rsidRPr="005114CE" w:rsidRDefault="003D5990" w:rsidP="00DA0EDB">
            <w:pPr>
              <w:pStyle w:val="BodyText"/>
            </w:pPr>
            <w:r w:rsidRPr="00D6155E">
              <w:t>Name</w:t>
            </w:r>
            <w:r w:rsidRPr="005114CE">
              <w:t>:</w:t>
            </w:r>
          </w:p>
        </w:tc>
        <w:tc>
          <w:tcPr>
            <w:tcW w:w="2853" w:type="dxa"/>
            <w:gridSpan w:val="11"/>
            <w:tcBorders>
              <w:bottom w:val="single" w:sz="4" w:space="0" w:color="auto"/>
            </w:tcBorders>
            <w:vAlign w:val="bottom"/>
          </w:tcPr>
          <w:p w:rsidR="003D5990" w:rsidRPr="001B0B8D" w:rsidRDefault="003D5990" w:rsidP="00DA0EDB">
            <w:pPr>
              <w:pStyle w:val="FieldText"/>
            </w:pPr>
          </w:p>
        </w:tc>
        <w:tc>
          <w:tcPr>
            <w:tcW w:w="3267" w:type="dxa"/>
            <w:gridSpan w:val="10"/>
            <w:tcBorders>
              <w:bottom w:val="single" w:sz="4" w:space="0" w:color="auto"/>
            </w:tcBorders>
            <w:vAlign w:val="bottom"/>
          </w:tcPr>
          <w:p w:rsidR="003D5990" w:rsidRPr="009C220D" w:rsidRDefault="003D5990" w:rsidP="00DA0EDB">
            <w:pPr>
              <w:pStyle w:val="FieldText"/>
            </w:pPr>
          </w:p>
        </w:tc>
        <w:tc>
          <w:tcPr>
            <w:tcW w:w="3242" w:type="dxa"/>
            <w:gridSpan w:val="5"/>
            <w:tcBorders>
              <w:bottom w:val="single" w:sz="4" w:space="0" w:color="auto"/>
            </w:tcBorders>
            <w:vAlign w:val="bottom"/>
          </w:tcPr>
          <w:p w:rsidR="003D5990" w:rsidRPr="009C220D" w:rsidRDefault="003D5990" w:rsidP="00DA0EDB">
            <w:pPr>
              <w:pStyle w:val="FieldText"/>
            </w:pPr>
          </w:p>
        </w:tc>
      </w:tr>
      <w:tr w:rsidR="00DA0EDB" w:rsidRPr="005114CE">
        <w:trPr>
          <w:trHeight w:val="144"/>
          <w:jc w:val="center"/>
        </w:trPr>
        <w:tc>
          <w:tcPr>
            <w:tcW w:w="4273" w:type="dxa"/>
            <w:gridSpan w:val="15"/>
          </w:tcPr>
          <w:p w:rsidR="003D5990" w:rsidRPr="007F3D5B" w:rsidRDefault="003D5990" w:rsidP="00567C61">
            <w:pPr>
              <w:pStyle w:val="BodyText2"/>
            </w:pPr>
            <w:r w:rsidRPr="007F3D5B">
              <w:rPr>
                <w:szCs w:val="18"/>
              </w:rPr>
              <w:tab/>
            </w:r>
            <w:r w:rsidR="007354B8">
              <w:rPr>
                <w:szCs w:val="18"/>
              </w:rPr>
              <w:t xml:space="preserve">   </w:t>
            </w:r>
            <w:r w:rsidR="00567C61">
              <w:t>First</w:t>
            </w:r>
          </w:p>
        </w:tc>
        <w:tc>
          <w:tcPr>
            <w:tcW w:w="3267" w:type="dxa"/>
            <w:gridSpan w:val="10"/>
          </w:tcPr>
          <w:p w:rsidR="003D5990" w:rsidRPr="007F3D5B" w:rsidRDefault="00567C61" w:rsidP="00DA0EDB">
            <w:pPr>
              <w:pStyle w:val="BodyText2"/>
            </w:pPr>
            <w:r>
              <w:t>Last</w:t>
            </w:r>
          </w:p>
        </w:tc>
        <w:tc>
          <w:tcPr>
            <w:tcW w:w="3242" w:type="dxa"/>
            <w:gridSpan w:val="5"/>
          </w:tcPr>
          <w:p w:rsidR="003D5990" w:rsidRPr="007F3D5B" w:rsidRDefault="003D5990" w:rsidP="00DA0EDB">
            <w:pPr>
              <w:pStyle w:val="BodyText2"/>
            </w:pPr>
          </w:p>
        </w:tc>
      </w:tr>
      <w:tr w:rsidR="00777DCB" w:rsidRPr="005114CE">
        <w:trPr>
          <w:trHeight w:val="288"/>
          <w:jc w:val="center"/>
        </w:trPr>
        <w:tc>
          <w:tcPr>
            <w:tcW w:w="1420" w:type="dxa"/>
            <w:gridSpan w:val="4"/>
            <w:vAlign w:val="bottom"/>
          </w:tcPr>
          <w:p w:rsidR="003D5990" w:rsidRPr="005114CE" w:rsidRDefault="003D5990" w:rsidP="00DA0EDB">
            <w:pPr>
              <w:pStyle w:val="BodyText"/>
            </w:pPr>
            <w:r w:rsidRPr="005114CE">
              <w:t>Address:</w:t>
            </w:r>
          </w:p>
        </w:tc>
        <w:tc>
          <w:tcPr>
            <w:tcW w:w="6120" w:type="dxa"/>
            <w:gridSpan w:val="21"/>
            <w:tcBorders>
              <w:bottom w:val="single" w:sz="4" w:space="0" w:color="auto"/>
            </w:tcBorders>
            <w:vAlign w:val="bottom"/>
          </w:tcPr>
          <w:p w:rsidR="003D5990" w:rsidRPr="009C220D" w:rsidRDefault="003D5990" w:rsidP="00DA0EDB">
            <w:pPr>
              <w:pStyle w:val="FieldText"/>
            </w:pPr>
          </w:p>
        </w:tc>
        <w:tc>
          <w:tcPr>
            <w:tcW w:w="3242" w:type="dxa"/>
            <w:gridSpan w:val="5"/>
            <w:tcBorders>
              <w:bottom w:val="single" w:sz="4" w:space="0" w:color="auto"/>
            </w:tcBorders>
            <w:vAlign w:val="bottom"/>
          </w:tcPr>
          <w:p w:rsidR="003D5990" w:rsidRPr="009C220D" w:rsidRDefault="003D5990" w:rsidP="00DA0EDB">
            <w:pPr>
              <w:pStyle w:val="FieldText"/>
            </w:pPr>
          </w:p>
        </w:tc>
      </w:tr>
      <w:tr w:rsidR="00DA0EDB" w:rsidRPr="005114CE">
        <w:trPr>
          <w:trHeight w:val="144"/>
          <w:jc w:val="center"/>
        </w:trPr>
        <w:tc>
          <w:tcPr>
            <w:tcW w:w="7540" w:type="dxa"/>
            <w:gridSpan w:val="25"/>
          </w:tcPr>
          <w:p w:rsidR="003D5990" w:rsidRPr="007F3D5B" w:rsidRDefault="003D5990" w:rsidP="00DA0EDB">
            <w:pPr>
              <w:pStyle w:val="BodyText2"/>
            </w:pPr>
            <w:r w:rsidRPr="007F3D5B">
              <w:rPr>
                <w:szCs w:val="18"/>
              </w:rPr>
              <w:tab/>
            </w:r>
            <w:r w:rsidR="007354B8">
              <w:rPr>
                <w:szCs w:val="18"/>
              </w:rPr>
              <w:t xml:space="preserve">   </w:t>
            </w:r>
            <w:r w:rsidRPr="007F3D5B">
              <w:t>Street Address</w:t>
            </w:r>
          </w:p>
        </w:tc>
        <w:tc>
          <w:tcPr>
            <w:tcW w:w="3242" w:type="dxa"/>
            <w:gridSpan w:val="5"/>
            <w:tcBorders>
              <w:top w:val="single" w:sz="4" w:space="0" w:color="auto"/>
            </w:tcBorders>
          </w:tcPr>
          <w:p w:rsidR="003D5990" w:rsidRPr="007F3D5B" w:rsidRDefault="003D5990" w:rsidP="00DA0EDB">
            <w:pPr>
              <w:pStyle w:val="BodyText2"/>
            </w:pPr>
            <w:r>
              <w:t>Suite/</w:t>
            </w:r>
            <w:r w:rsidRPr="007F3D5B">
              <w:t>Unit #</w:t>
            </w:r>
          </w:p>
        </w:tc>
      </w:tr>
      <w:tr w:rsidR="003D5990" w:rsidRPr="005114CE">
        <w:trPr>
          <w:trHeight w:val="288"/>
          <w:jc w:val="center"/>
        </w:trPr>
        <w:tc>
          <w:tcPr>
            <w:tcW w:w="1420" w:type="dxa"/>
            <w:gridSpan w:val="4"/>
            <w:vAlign w:val="bottom"/>
          </w:tcPr>
          <w:p w:rsidR="003D5990" w:rsidRPr="005114CE" w:rsidRDefault="003D5990" w:rsidP="00DA0EDB">
            <w:pPr>
              <w:rPr>
                <w:szCs w:val="19"/>
              </w:rPr>
            </w:pPr>
          </w:p>
        </w:tc>
        <w:tc>
          <w:tcPr>
            <w:tcW w:w="6120" w:type="dxa"/>
            <w:gridSpan w:val="21"/>
            <w:tcBorders>
              <w:bottom w:val="single" w:sz="4" w:space="0" w:color="auto"/>
            </w:tcBorders>
            <w:vAlign w:val="bottom"/>
          </w:tcPr>
          <w:p w:rsidR="003D5990" w:rsidRPr="009C220D" w:rsidRDefault="003D5990" w:rsidP="00DA0EDB">
            <w:pPr>
              <w:pStyle w:val="FieldText"/>
            </w:pPr>
          </w:p>
        </w:tc>
        <w:tc>
          <w:tcPr>
            <w:tcW w:w="1136" w:type="dxa"/>
            <w:gridSpan w:val="3"/>
            <w:tcBorders>
              <w:bottom w:val="single" w:sz="4" w:space="0" w:color="auto"/>
            </w:tcBorders>
            <w:vAlign w:val="bottom"/>
          </w:tcPr>
          <w:p w:rsidR="003D5990" w:rsidRPr="005114CE" w:rsidRDefault="003D5990" w:rsidP="00DA0EDB">
            <w:pPr>
              <w:pStyle w:val="FieldText"/>
            </w:pPr>
          </w:p>
        </w:tc>
        <w:tc>
          <w:tcPr>
            <w:tcW w:w="2106" w:type="dxa"/>
            <w:gridSpan w:val="2"/>
            <w:tcBorders>
              <w:bottom w:val="single" w:sz="4" w:space="0" w:color="auto"/>
            </w:tcBorders>
            <w:vAlign w:val="bottom"/>
          </w:tcPr>
          <w:p w:rsidR="003D5990" w:rsidRPr="005114CE" w:rsidRDefault="003D5990" w:rsidP="00DA0EDB">
            <w:pPr>
              <w:pStyle w:val="FieldText"/>
            </w:pPr>
          </w:p>
        </w:tc>
      </w:tr>
      <w:tr w:rsidR="003D5990" w:rsidRPr="005114CE">
        <w:trPr>
          <w:trHeight w:val="144"/>
          <w:jc w:val="center"/>
        </w:trPr>
        <w:tc>
          <w:tcPr>
            <w:tcW w:w="7540" w:type="dxa"/>
            <w:gridSpan w:val="25"/>
            <w:vAlign w:val="bottom"/>
          </w:tcPr>
          <w:p w:rsidR="003D5990" w:rsidRPr="007F3D5B" w:rsidRDefault="003D5990" w:rsidP="00DA0EDB">
            <w:pPr>
              <w:pStyle w:val="BodyText2"/>
            </w:pPr>
            <w:r w:rsidRPr="007F3D5B">
              <w:rPr>
                <w:szCs w:val="18"/>
              </w:rPr>
              <w:tab/>
            </w:r>
            <w:r w:rsidR="007354B8">
              <w:rPr>
                <w:szCs w:val="18"/>
              </w:rPr>
              <w:t xml:space="preserve">   </w:t>
            </w:r>
            <w:r>
              <w:rPr>
                <w:szCs w:val="18"/>
              </w:rPr>
              <w:t>City</w:t>
            </w:r>
          </w:p>
        </w:tc>
        <w:tc>
          <w:tcPr>
            <w:tcW w:w="1136" w:type="dxa"/>
            <w:gridSpan w:val="3"/>
            <w:tcBorders>
              <w:top w:val="single" w:sz="4" w:space="0" w:color="auto"/>
            </w:tcBorders>
          </w:tcPr>
          <w:p w:rsidR="003D5990" w:rsidRPr="007F3D5B" w:rsidRDefault="003D5990" w:rsidP="00DA0EDB">
            <w:pPr>
              <w:pStyle w:val="BodyText2"/>
            </w:pPr>
            <w:r w:rsidRPr="007F3D5B">
              <w:t>State</w:t>
            </w:r>
          </w:p>
        </w:tc>
        <w:tc>
          <w:tcPr>
            <w:tcW w:w="2106" w:type="dxa"/>
            <w:gridSpan w:val="2"/>
          </w:tcPr>
          <w:p w:rsidR="003D5990" w:rsidRPr="007F3D5B" w:rsidRDefault="003D5990" w:rsidP="00DA0EDB">
            <w:pPr>
              <w:pStyle w:val="BodyText2"/>
            </w:pPr>
            <w:r w:rsidRPr="007F3D5B">
              <w:t>ZIP Code</w:t>
            </w:r>
          </w:p>
        </w:tc>
      </w:tr>
      <w:tr w:rsidR="003D5990" w:rsidRPr="005114CE">
        <w:trPr>
          <w:trHeight w:val="288"/>
          <w:jc w:val="center"/>
        </w:trPr>
        <w:tc>
          <w:tcPr>
            <w:tcW w:w="834" w:type="dxa"/>
            <w:vAlign w:val="bottom"/>
          </w:tcPr>
          <w:p w:rsidR="003D5990" w:rsidRPr="005114CE" w:rsidRDefault="003D5990" w:rsidP="00DA0EDB">
            <w:pPr>
              <w:pStyle w:val="BodyText"/>
            </w:pPr>
            <w:r w:rsidRPr="005114CE">
              <w:t>Phone:</w:t>
            </w:r>
          </w:p>
        </w:tc>
        <w:tc>
          <w:tcPr>
            <w:tcW w:w="2208" w:type="dxa"/>
            <w:gridSpan w:val="9"/>
            <w:tcBorders>
              <w:bottom w:val="single" w:sz="4" w:space="0" w:color="auto"/>
            </w:tcBorders>
            <w:vAlign w:val="bottom"/>
          </w:tcPr>
          <w:p w:rsidR="003D5990" w:rsidRPr="009C220D" w:rsidRDefault="003D5990" w:rsidP="00567C61">
            <w:pPr>
              <w:pStyle w:val="FieldText"/>
            </w:pPr>
            <w:r w:rsidRPr="005114CE">
              <w:t>(</w:t>
            </w:r>
            <w:r w:rsidR="00567C61">
              <w:t xml:space="preserve">        </w:t>
            </w:r>
            <w:r w:rsidRPr="005114CE">
              <w:t>)</w:t>
            </w:r>
            <w:r>
              <w:t xml:space="preserve"> </w:t>
            </w:r>
          </w:p>
        </w:tc>
        <w:tc>
          <w:tcPr>
            <w:tcW w:w="1620" w:type="dxa"/>
            <w:gridSpan w:val="7"/>
            <w:vAlign w:val="bottom"/>
          </w:tcPr>
          <w:p w:rsidR="003D5990" w:rsidRPr="005114CE" w:rsidRDefault="003D5990" w:rsidP="00DA0EDB">
            <w:pPr>
              <w:pStyle w:val="BodyText"/>
            </w:pPr>
            <w:r>
              <w:t>E-mail A</w:t>
            </w:r>
            <w:r w:rsidRPr="005114CE">
              <w:t>ddress:</w:t>
            </w:r>
          </w:p>
        </w:tc>
        <w:tc>
          <w:tcPr>
            <w:tcW w:w="6120" w:type="dxa"/>
            <w:gridSpan w:val="13"/>
            <w:tcBorders>
              <w:bottom w:val="single" w:sz="4" w:space="0" w:color="auto"/>
            </w:tcBorders>
            <w:vAlign w:val="bottom"/>
          </w:tcPr>
          <w:p w:rsidR="003D5990" w:rsidRPr="009C220D" w:rsidRDefault="003D5990" w:rsidP="00DA0EDB">
            <w:pPr>
              <w:pStyle w:val="FieldText"/>
            </w:pPr>
          </w:p>
        </w:tc>
      </w:tr>
      <w:tr w:rsidR="003D5990" w:rsidRPr="005114CE">
        <w:trPr>
          <w:trHeight w:val="144"/>
          <w:jc w:val="center"/>
        </w:trPr>
        <w:tc>
          <w:tcPr>
            <w:tcW w:w="10782" w:type="dxa"/>
            <w:gridSpan w:val="30"/>
            <w:vAlign w:val="bottom"/>
          </w:tcPr>
          <w:p w:rsidR="003D5990" w:rsidRPr="005114CE" w:rsidRDefault="003D5990" w:rsidP="00682C69">
            <w:pPr>
              <w:pStyle w:val="BodyText"/>
            </w:pPr>
          </w:p>
        </w:tc>
      </w:tr>
      <w:tr w:rsidR="003D5990" w:rsidRPr="005114CE">
        <w:trPr>
          <w:trHeight w:val="297"/>
          <w:jc w:val="center"/>
        </w:trPr>
        <w:tc>
          <w:tcPr>
            <w:tcW w:w="2660" w:type="dxa"/>
            <w:gridSpan w:val="9"/>
            <w:vAlign w:val="bottom"/>
          </w:tcPr>
          <w:p w:rsidR="003D5990" w:rsidRPr="005114CE" w:rsidRDefault="003D5990" w:rsidP="00682C69">
            <w:pPr>
              <w:pStyle w:val="BodyText"/>
            </w:pPr>
            <w:r>
              <w:t>Correspondence Directed to:</w:t>
            </w:r>
          </w:p>
        </w:tc>
        <w:tc>
          <w:tcPr>
            <w:tcW w:w="1442" w:type="dxa"/>
            <w:gridSpan w:val="4"/>
            <w:vAlign w:val="bottom"/>
          </w:tcPr>
          <w:p w:rsidR="003D5990" w:rsidRPr="005114CE" w:rsidRDefault="003D5990" w:rsidP="00682C69">
            <w:pPr>
              <w:pStyle w:val="BodyText"/>
            </w:pPr>
            <w:r w:rsidRPr="002627B5">
              <w:rPr>
                <w:highlight w:val="yellow"/>
              </w:rPr>
              <w:fldChar w:fldCharType="begin">
                <w:ffData>
                  <w:name w:val="Check3"/>
                  <w:enabled/>
                  <w:calcOnExit w:val="0"/>
                  <w:checkBox>
                    <w:sizeAuto/>
                    <w:default w:val="0"/>
                  </w:checkBox>
                </w:ffData>
              </w:fldChar>
            </w:r>
            <w:bookmarkStart w:id="2" w:name="Check3"/>
            <w:r w:rsidRPr="002627B5">
              <w:rPr>
                <w:highlight w:val="yellow"/>
              </w:rPr>
              <w:instrText xml:space="preserve"> FORMCHECKBOX </w:instrText>
            </w:r>
            <w:r w:rsidR="00F65333">
              <w:rPr>
                <w:highlight w:val="yellow"/>
              </w:rPr>
            </w:r>
            <w:r w:rsidR="00F65333">
              <w:rPr>
                <w:highlight w:val="yellow"/>
              </w:rPr>
              <w:fldChar w:fldCharType="separate"/>
            </w:r>
            <w:r w:rsidRPr="002627B5">
              <w:rPr>
                <w:highlight w:val="yellow"/>
              </w:rPr>
              <w:fldChar w:fldCharType="end"/>
            </w:r>
            <w:bookmarkEnd w:id="2"/>
            <w:r>
              <w:t xml:space="preserve">  </w:t>
            </w:r>
            <w:r w:rsidR="007354B8">
              <w:t>Owner</w:t>
            </w:r>
          </w:p>
        </w:tc>
        <w:tc>
          <w:tcPr>
            <w:tcW w:w="2760" w:type="dxa"/>
            <w:gridSpan w:val="10"/>
            <w:vAlign w:val="bottom"/>
          </w:tcPr>
          <w:p w:rsidR="003D5990" w:rsidRPr="005114CE" w:rsidRDefault="003D5990" w:rsidP="00682C69">
            <w:pPr>
              <w:pStyle w:val="BodyText"/>
            </w:pPr>
            <w:r w:rsidRPr="002627B5">
              <w:rPr>
                <w:highlight w:val="yellow"/>
              </w:rPr>
              <w:fldChar w:fldCharType="begin">
                <w:ffData>
                  <w:name w:val="Check3"/>
                  <w:enabled/>
                  <w:calcOnExit w:val="0"/>
                  <w:checkBox>
                    <w:sizeAuto/>
                    <w:default w:val="0"/>
                  </w:checkBox>
                </w:ffData>
              </w:fldChar>
            </w:r>
            <w:r w:rsidRPr="002627B5">
              <w:rPr>
                <w:highlight w:val="yellow"/>
              </w:rPr>
              <w:instrText xml:space="preserve"> FORMCHECKBOX </w:instrText>
            </w:r>
            <w:r w:rsidR="00F65333">
              <w:rPr>
                <w:highlight w:val="yellow"/>
              </w:rPr>
            </w:r>
            <w:r w:rsidR="00F65333">
              <w:rPr>
                <w:highlight w:val="yellow"/>
              </w:rPr>
              <w:fldChar w:fldCharType="separate"/>
            </w:r>
            <w:r w:rsidRPr="002627B5">
              <w:rPr>
                <w:highlight w:val="yellow"/>
              </w:rPr>
              <w:fldChar w:fldCharType="end"/>
            </w:r>
            <w:r>
              <w:t xml:space="preserve"> </w:t>
            </w:r>
            <w:r w:rsidR="007354B8">
              <w:t>Applicant</w:t>
            </w:r>
          </w:p>
        </w:tc>
        <w:tc>
          <w:tcPr>
            <w:tcW w:w="3920" w:type="dxa"/>
            <w:gridSpan w:val="7"/>
            <w:vAlign w:val="bottom"/>
          </w:tcPr>
          <w:p w:rsidR="003D5990" w:rsidRPr="005114CE" w:rsidRDefault="003D5990" w:rsidP="00682C69">
            <w:pPr>
              <w:pStyle w:val="BodyText"/>
            </w:pPr>
            <w:r w:rsidRPr="002627B5">
              <w:rPr>
                <w:highlight w:val="yellow"/>
              </w:rPr>
              <w:fldChar w:fldCharType="begin">
                <w:ffData>
                  <w:name w:val="Check3"/>
                  <w:enabled/>
                  <w:calcOnExit w:val="0"/>
                  <w:checkBox>
                    <w:sizeAuto/>
                    <w:default w:val="0"/>
                  </w:checkBox>
                </w:ffData>
              </w:fldChar>
            </w:r>
            <w:r w:rsidRPr="002627B5">
              <w:rPr>
                <w:highlight w:val="yellow"/>
              </w:rPr>
              <w:instrText xml:space="preserve"> FORMCHECKBOX </w:instrText>
            </w:r>
            <w:r w:rsidR="00F65333">
              <w:rPr>
                <w:highlight w:val="yellow"/>
              </w:rPr>
            </w:r>
            <w:r w:rsidR="00F65333">
              <w:rPr>
                <w:highlight w:val="yellow"/>
              </w:rPr>
              <w:fldChar w:fldCharType="separate"/>
            </w:r>
            <w:r w:rsidRPr="002627B5">
              <w:rPr>
                <w:highlight w:val="yellow"/>
              </w:rPr>
              <w:fldChar w:fldCharType="end"/>
            </w:r>
            <w:r>
              <w:t xml:space="preserve"> Both</w:t>
            </w:r>
          </w:p>
        </w:tc>
      </w:tr>
      <w:tr w:rsidR="003D5990" w:rsidRPr="005114CE">
        <w:trPr>
          <w:trHeight w:val="297"/>
          <w:jc w:val="center"/>
        </w:trPr>
        <w:tc>
          <w:tcPr>
            <w:tcW w:w="10782" w:type="dxa"/>
            <w:gridSpan w:val="30"/>
            <w:tcBorders>
              <w:bottom w:val="single" w:sz="18" w:space="0" w:color="auto"/>
            </w:tcBorders>
            <w:vAlign w:val="bottom"/>
          </w:tcPr>
          <w:p w:rsidR="003D5990" w:rsidRPr="002627B5" w:rsidRDefault="003D5990" w:rsidP="00682C69">
            <w:pPr>
              <w:pStyle w:val="BodyText"/>
              <w:rPr>
                <w:highlight w:val="yellow"/>
              </w:rPr>
            </w:pPr>
          </w:p>
        </w:tc>
      </w:tr>
      <w:tr w:rsidR="00010DA3" w:rsidRPr="006D779C">
        <w:trPr>
          <w:trHeight w:hRule="exact" w:val="288"/>
          <w:jc w:val="center"/>
        </w:trPr>
        <w:tc>
          <w:tcPr>
            <w:tcW w:w="10782" w:type="dxa"/>
            <w:gridSpan w:val="30"/>
            <w:tcBorders>
              <w:top w:val="single" w:sz="18" w:space="0" w:color="auto"/>
              <w:left w:val="single" w:sz="18" w:space="0" w:color="auto"/>
              <w:bottom w:val="single" w:sz="18" w:space="0" w:color="auto"/>
              <w:right w:val="single" w:sz="18" w:space="0" w:color="auto"/>
            </w:tcBorders>
            <w:shd w:val="clear" w:color="auto" w:fill="CCFFFF"/>
            <w:vAlign w:val="center"/>
          </w:tcPr>
          <w:p w:rsidR="00010DA3" w:rsidRPr="005C600E" w:rsidRDefault="00010DA3" w:rsidP="005C0AC2">
            <w:pPr>
              <w:pStyle w:val="Heading3"/>
              <w:rPr>
                <w:color w:val="000000"/>
              </w:rPr>
            </w:pPr>
            <w:r>
              <w:rPr>
                <w:color w:val="000000"/>
              </w:rPr>
              <w:t>Agent Authorization (if applicable)</w:t>
            </w:r>
          </w:p>
        </w:tc>
      </w:tr>
      <w:tr w:rsidR="00010DA3" w:rsidRPr="00613129">
        <w:trPr>
          <w:trHeight w:val="378"/>
          <w:jc w:val="center"/>
        </w:trPr>
        <w:tc>
          <w:tcPr>
            <w:tcW w:w="6829" w:type="dxa"/>
            <w:gridSpan w:val="22"/>
            <w:vAlign w:val="bottom"/>
          </w:tcPr>
          <w:p w:rsidR="00010DA3" w:rsidRDefault="00010DA3" w:rsidP="005C0AC2">
            <w:pPr>
              <w:pStyle w:val="FieldText"/>
              <w:rPr>
                <w:b w:val="0"/>
              </w:rPr>
            </w:pPr>
            <w:r>
              <w:rPr>
                <w:b w:val="0"/>
              </w:rPr>
              <w:t xml:space="preserve">I am/We are the owner(s) and record title holder(s) of the property located at:  </w:t>
            </w:r>
          </w:p>
        </w:tc>
        <w:tc>
          <w:tcPr>
            <w:tcW w:w="3953" w:type="dxa"/>
            <w:gridSpan w:val="8"/>
            <w:tcBorders>
              <w:top w:val="single" w:sz="4" w:space="0" w:color="auto"/>
              <w:bottom w:val="single" w:sz="2" w:space="0" w:color="auto"/>
            </w:tcBorders>
            <w:vAlign w:val="bottom"/>
          </w:tcPr>
          <w:p w:rsidR="00010DA3" w:rsidRPr="00BD0705" w:rsidRDefault="00010DA3" w:rsidP="005C0AC2">
            <w:pPr>
              <w:pStyle w:val="FieldText"/>
              <w:rPr>
                <w:b w:val="0"/>
              </w:rPr>
            </w:pPr>
          </w:p>
        </w:tc>
      </w:tr>
      <w:tr w:rsidR="00010DA3" w:rsidRPr="00613129">
        <w:trPr>
          <w:trHeight w:val="481"/>
          <w:jc w:val="center"/>
        </w:trPr>
        <w:tc>
          <w:tcPr>
            <w:tcW w:w="1609" w:type="dxa"/>
            <w:gridSpan w:val="5"/>
            <w:vAlign w:val="bottom"/>
          </w:tcPr>
          <w:p w:rsidR="00010DA3" w:rsidRDefault="00010DA3" w:rsidP="005C0AC2">
            <w:pPr>
              <w:pStyle w:val="FieldText"/>
              <w:rPr>
                <w:b w:val="0"/>
              </w:rPr>
            </w:pPr>
            <w:r>
              <w:rPr>
                <w:b w:val="0"/>
              </w:rPr>
              <w:t>I/We authorize</w:t>
            </w:r>
          </w:p>
        </w:tc>
        <w:tc>
          <w:tcPr>
            <w:tcW w:w="4680" w:type="dxa"/>
            <w:gridSpan w:val="15"/>
            <w:tcBorders>
              <w:bottom w:val="single" w:sz="2" w:space="0" w:color="auto"/>
            </w:tcBorders>
            <w:vAlign w:val="bottom"/>
          </w:tcPr>
          <w:p w:rsidR="00010DA3" w:rsidRDefault="00010DA3" w:rsidP="005C0AC2">
            <w:pPr>
              <w:pStyle w:val="FieldText"/>
              <w:rPr>
                <w:b w:val="0"/>
              </w:rPr>
            </w:pPr>
          </w:p>
        </w:tc>
        <w:tc>
          <w:tcPr>
            <w:tcW w:w="4493" w:type="dxa"/>
            <w:gridSpan w:val="10"/>
            <w:vAlign w:val="bottom"/>
          </w:tcPr>
          <w:p w:rsidR="00010DA3" w:rsidRDefault="00010DA3" w:rsidP="005C0AC2">
            <w:pPr>
              <w:pStyle w:val="FieldText"/>
              <w:rPr>
                <w:b w:val="0"/>
              </w:rPr>
            </w:pPr>
            <w:r>
              <w:rPr>
                <w:b w:val="0"/>
              </w:rPr>
              <w:t>to act as my/our agent to execute this application.</w:t>
            </w:r>
          </w:p>
        </w:tc>
      </w:tr>
      <w:tr w:rsidR="00010DA3" w:rsidRPr="00613129">
        <w:trPr>
          <w:trHeight w:val="475"/>
          <w:jc w:val="center"/>
        </w:trPr>
        <w:tc>
          <w:tcPr>
            <w:tcW w:w="889" w:type="dxa"/>
            <w:gridSpan w:val="2"/>
            <w:vAlign w:val="bottom"/>
          </w:tcPr>
          <w:p w:rsidR="00010DA3" w:rsidRPr="005114CE" w:rsidRDefault="00010DA3" w:rsidP="005C0AC2">
            <w:pPr>
              <w:rPr>
                <w:szCs w:val="19"/>
              </w:rPr>
            </w:pPr>
            <w:r>
              <w:rPr>
                <w:szCs w:val="19"/>
              </w:rPr>
              <w:t>Signed:</w:t>
            </w:r>
          </w:p>
        </w:tc>
        <w:tc>
          <w:tcPr>
            <w:tcW w:w="5580" w:type="dxa"/>
            <w:gridSpan w:val="19"/>
            <w:tcBorders>
              <w:bottom w:val="single" w:sz="4" w:space="0" w:color="auto"/>
            </w:tcBorders>
            <w:vAlign w:val="bottom"/>
          </w:tcPr>
          <w:p w:rsidR="00010DA3" w:rsidRPr="005114CE" w:rsidRDefault="00010DA3" w:rsidP="005C0AC2">
            <w:pPr>
              <w:rPr>
                <w:szCs w:val="19"/>
              </w:rPr>
            </w:pPr>
          </w:p>
        </w:tc>
        <w:tc>
          <w:tcPr>
            <w:tcW w:w="720" w:type="dxa"/>
            <w:gridSpan w:val="3"/>
            <w:vAlign w:val="bottom"/>
          </w:tcPr>
          <w:p w:rsidR="00010DA3" w:rsidRPr="005114CE" w:rsidRDefault="00010DA3" w:rsidP="005C0AC2">
            <w:pPr>
              <w:rPr>
                <w:szCs w:val="19"/>
              </w:rPr>
            </w:pPr>
            <w:r>
              <w:rPr>
                <w:szCs w:val="19"/>
              </w:rPr>
              <w:t>Date:</w:t>
            </w:r>
          </w:p>
        </w:tc>
        <w:tc>
          <w:tcPr>
            <w:tcW w:w="3593" w:type="dxa"/>
            <w:gridSpan w:val="6"/>
            <w:tcBorders>
              <w:bottom w:val="single" w:sz="4" w:space="0" w:color="auto"/>
            </w:tcBorders>
            <w:vAlign w:val="bottom"/>
          </w:tcPr>
          <w:p w:rsidR="00010DA3" w:rsidRPr="005114CE" w:rsidRDefault="00010DA3" w:rsidP="005C0AC2">
            <w:pPr>
              <w:rPr>
                <w:szCs w:val="19"/>
              </w:rPr>
            </w:pPr>
          </w:p>
        </w:tc>
      </w:tr>
      <w:tr w:rsidR="00010DA3" w:rsidRPr="00613129">
        <w:trPr>
          <w:trHeight w:val="475"/>
          <w:jc w:val="center"/>
        </w:trPr>
        <w:tc>
          <w:tcPr>
            <w:tcW w:w="889" w:type="dxa"/>
            <w:gridSpan w:val="2"/>
            <w:tcBorders>
              <w:bottom w:val="single" w:sz="18" w:space="0" w:color="auto"/>
            </w:tcBorders>
            <w:vAlign w:val="bottom"/>
          </w:tcPr>
          <w:p w:rsidR="00010DA3" w:rsidRPr="005114CE" w:rsidRDefault="00010DA3" w:rsidP="005C0AC2">
            <w:pPr>
              <w:rPr>
                <w:szCs w:val="19"/>
              </w:rPr>
            </w:pPr>
            <w:r>
              <w:rPr>
                <w:szCs w:val="19"/>
              </w:rPr>
              <w:t>Signed:</w:t>
            </w:r>
          </w:p>
        </w:tc>
        <w:tc>
          <w:tcPr>
            <w:tcW w:w="5580" w:type="dxa"/>
            <w:gridSpan w:val="19"/>
            <w:tcBorders>
              <w:bottom w:val="single" w:sz="18" w:space="0" w:color="auto"/>
            </w:tcBorders>
            <w:vAlign w:val="bottom"/>
          </w:tcPr>
          <w:p w:rsidR="00010DA3" w:rsidRPr="005114CE" w:rsidRDefault="00010DA3" w:rsidP="005C0AC2">
            <w:pPr>
              <w:rPr>
                <w:szCs w:val="19"/>
              </w:rPr>
            </w:pPr>
          </w:p>
        </w:tc>
        <w:tc>
          <w:tcPr>
            <w:tcW w:w="720" w:type="dxa"/>
            <w:gridSpan w:val="3"/>
            <w:tcBorders>
              <w:bottom w:val="single" w:sz="18" w:space="0" w:color="auto"/>
            </w:tcBorders>
            <w:vAlign w:val="bottom"/>
          </w:tcPr>
          <w:p w:rsidR="00010DA3" w:rsidRPr="005114CE" w:rsidRDefault="00010DA3" w:rsidP="005C0AC2">
            <w:pPr>
              <w:rPr>
                <w:szCs w:val="19"/>
              </w:rPr>
            </w:pPr>
            <w:r>
              <w:rPr>
                <w:szCs w:val="19"/>
              </w:rPr>
              <w:t>Date:</w:t>
            </w:r>
          </w:p>
        </w:tc>
        <w:tc>
          <w:tcPr>
            <w:tcW w:w="3593" w:type="dxa"/>
            <w:gridSpan w:val="6"/>
            <w:tcBorders>
              <w:bottom w:val="single" w:sz="18" w:space="0" w:color="auto"/>
            </w:tcBorders>
            <w:vAlign w:val="bottom"/>
          </w:tcPr>
          <w:p w:rsidR="00010DA3" w:rsidRPr="005114CE" w:rsidRDefault="00010DA3" w:rsidP="005C0AC2">
            <w:pPr>
              <w:rPr>
                <w:szCs w:val="19"/>
              </w:rPr>
            </w:pPr>
          </w:p>
        </w:tc>
      </w:tr>
    </w:tbl>
    <w:p w:rsidR="0022196E" w:rsidRDefault="0022196E">
      <w:r>
        <w:rPr>
          <w:b/>
        </w:rPr>
        <w:br w:type="page"/>
      </w:r>
    </w:p>
    <w:tbl>
      <w:tblPr>
        <w:tblW w:w="10782" w:type="dxa"/>
        <w:jc w:val="center"/>
        <w:tblLayout w:type="fixed"/>
        <w:tblLook w:val="0000" w:firstRow="0" w:lastRow="0" w:firstColumn="0" w:lastColumn="0" w:noHBand="0" w:noVBand="0"/>
      </w:tblPr>
      <w:tblGrid>
        <w:gridCol w:w="349"/>
        <w:gridCol w:w="783"/>
        <w:gridCol w:w="831"/>
        <w:gridCol w:w="364"/>
        <w:gridCol w:w="1428"/>
        <w:gridCol w:w="8"/>
        <w:gridCol w:w="366"/>
        <w:gridCol w:w="1608"/>
        <w:gridCol w:w="8"/>
        <w:gridCol w:w="366"/>
        <w:gridCol w:w="1584"/>
        <w:gridCol w:w="382"/>
        <w:gridCol w:w="8"/>
        <w:gridCol w:w="330"/>
        <w:gridCol w:w="36"/>
        <w:gridCol w:w="2331"/>
      </w:tblGrid>
      <w:tr w:rsidR="008A50D5" w:rsidRPr="006D779C">
        <w:trPr>
          <w:trHeight w:hRule="exact" w:val="288"/>
          <w:jc w:val="center"/>
        </w:trPr>
        <w:tc>
          <w:tcPr>
            <w:tcW w:w="10782" w:type="dxa"/>
            <w:gridSpan w:val="16"/>
            <w:tcBorders>
              <w:top w:val="single" w:sz="18" w:space="0" w:color="auto"/>
              <w:left w:val="single" w:sz="18" w:space="0" w:color="auto"/>
              <w:bottom w:val="single" w:sz="18" w:space="0" w:color="auto"/>
              <w:right w:val="single" w:sz="18" w:space="0" w:color="auto"/>
            </w:tcBorders>
            <w:shd w:val="clear" w:color="auto" w:fill="CCFFFF"/>
            <w:vAlign w:val="center"/>
          </w:tcPr>
          <w:p w:rsidR="008A50D5" w:rsidRPr="00A97BE7" w:rsidRDefault="008A50D5" w:rsidP="00567C61">
            <w:pPr>
              <w:pStyle w:val="Heading3"/>
              <w:rPr>
                <w:color w:val="000000"/>
              </w:rPr>
            </w:pPr>
            <w:r w:rsidRPr="00A97BE7">
              <w:rPr>
                <w:color w:val="000000"/>
              </w:rPr>
              <w:lastRenderedPageBreak/>
              <w:t>Submittal Checklist</w:t>
            </w:r>
            <w:r>
              <w:rPr>
                <w:color w:val="000000"/>
              </w:rPr>
              <w:t xml:space="preserve"> (Requ</w:t>
            </w:r>
            <w:r w:rsidR="00567C61">
              <w:rPr>
                <w:color w:val="000000"/>
              </w:rPr>
              <w:t>irements found in Section 14-3.2</w:t>
            </w:r>
            <w:r>
              <w:rPr>
                <w:color w:val="000000"/>
              </w:rPr>
              <w:t xml:space="preserve"> SFCC </w:t>
            </w:r>
            <w:r w:rsidR="00567C61">
              <w:rPr>
                <w:color w:val="000000"/>
              </w:rPr>
              <w:t>1987</w:t>
            </w:r>
            <w:r>
              <w:rPr>
                <w:color w:val="000000"/>
              </w:rPr>
              <w:t>)</w:t>
            </w:r>
          </w:p>
        </w:tc>
      </w:tr>
      <w:tr w:rsidR="008A50D5" w:rsidRPr="00613129">
        <w:trPr>
          <w:trHeight w:val="216"/>
          <w:jc w:val="center"/>
        </w:trPr>
        <w:tc>
          <w:tcPr>
            <w:tcW w:w="10782" w:type="dxa"/>
            <w:gridSpan w:val="16"/>
            <w:tcBorders>
              <w:top w:val="single" w:sz="18" w:space="0" w:color="auto"/>
            </w:tcBorders>
            <w:vAlign w:val="center"/>
          </w:tcPr>
          <w:p w:rsidR="008A50D5" w:rsidRPr="007F3D5B" w:rsidRDefault="008A50D5" w:rsidP="007F3D5B">
            <w:pPr>
              <w:pStyle w:val="BodyText4"/>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F65333">
              <w:rPr>
                <w:highlight w:val="yellow"/>
              </w:rPr>
            </w:r>
            <w:r w:rsidR="00F65333">
              <w:rPr>
                <w:highlight w:val="yellow"/>
              </w:rPr>
              <w:fldChar w:fldCharType="separate"/>
            </w:r>
            <w:r w:rsidRPr="00C67E8D">
              <w:rPr>
                <w:highlight w:val="yellow"/>
              </w:rPr>
              <w:fldChar w:fldCharType="end"/>
            </w:r>
            <w:r w:rsidR="00567C61">
              <w:t xml:space="preserve">  Six (6</w:t>
            </w:r>
            <w:r>
              <w:t xml:space="preserve">) 24”x36” </w:t>
            </w:r>
            <w:r w:rsidR="0042337A">
              <w:t>plan sets</w:t>
            </w:r>
            <w:r w:rsidR="00567C61">
              <w:t xml:space="preserve"> and one (1) CD</w:t>
            </w:r>
            <w:r>
              <w:t xml:space="preserve"> are required</w:t>
            </w:r>
            <w:r w:rsidR="0042337A">
              <w:t>.  Please include the following:</w:t>
            </w:r>
          </w:p>
        </w:tc>
      </w:tr>
      <w:tr w:rsidR="0042337A" w:rsidRPr="005114CE">
        <w:trPr>
          <w:trHeight w:val="652"/>
          <w:jc w:val="center"/>
        </w:trPr>
        <w:tc>
          <w:tcPr>
            <w:tcW w:w="349" w:type="dxa"/>
            <w:tcBorders>
              <w:top w:val="single" w:sz="4" w:space="0" w:color="auto"/>
              <w:left w:val="single" w:sz="4" w:space="0" w:color="auto"/>
              <w:bottom w:val="single" w:sz="4" w:space="0" w:color="auto"/>
              <w:right w:val="single" w:sz="4" w:space="0" w:color="auto"/>
            </w:tcBorders>
          </w:tcPr>
          <w:p w:rsidR="0042337A" w:rsidRPr="005114CE" w:rsidRDefault="0042337A" w:rsidP="00F50676">
            <w:pPr>
              <w:pStyle w:val="BodyText"/>
              <w:spacing w:before="120"/>
              <w:jc w:val="right"/>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F65333">
              <w:rPr>
                <w:highlight w:val="yellow"/>
              </w:rPr>
            </w:r>
            <w:r w:rsidR="00F65333">
              <w:rPr>
                <w:highlight w:val="yellow"/>
              </w:rPr>
              <w:fldChar w:fldCharType="separate"/>
            </w:r>
            <w:r w:rsidRPr="00C67E8D">
              <w:rPr>
                <w:highlight w:val="yellow"/>
              </w:rPr>
              <w:fldChar w:fldCharType="end"/>
            </w:r>
          </w:p>
        </w:tc>
        <w:tc>
          <w:tcPr>
            <w:tcW w:w="1614"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rsidR="0042337A" w:rsidRPr="007C1230" w:rsidRDefault="0042337A" w:rsidP="00F50676">
            <w:pPr>
              <w:pStyle w:val="FieldText"/>
              <w:spacing w:before="120"/>
              <w:rPr>
                <w:b w:val="0"/>
              </w:rPr>
            </w:pPr>
            <w:r w:rsidRPr="007C1230">
              <w:rPr>
                <w:b w:val="0"/>
              </w:rPr>
              <w:t>Letter of Application (intent, location, acreage)</w:t>
            </w:r>
          </w:p>
        </w:tc>
        <w:tc>
          <w:tcPr>
            <w:tcW w:w="364" w:type="dxa"/>
            <w:tcBorders>
              <w:top w:val="single" w:sz="4" w:space="0" w:color="auto"/>
              <w:left w:val="single" w:sz="4" w:space="0" w:color="auto"/>
              <w:bottom w:val="single" w:sz="4" w:space="0" w:color="auto"/>
              <w:right w:val="single" w:sz="4" w:space="0" w:color="auto"/>
            </w:tcBorders>
          </w:tcPr>
          <w:p w:rsidR="0042337A" w:rsidRPr="007354B8" w:rsidRDefault="0042337A" w:rsidP="00F50676">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F65333">
              <w:rPr>
                <w:highlight w:val="yellow"/>
              </w:rPr>
            </w:r>
            <w:r w:rsidR="00F65333">
              <w:rPr>
                <w:highlight w:val="yellow"/>
              </w:rPr>
              <w:fldChar w:fldCharType="separate"/>
            </w:r>
            <w:r w:rsidRPr="00C67E8D">
              <w:rPr>
                <w:highlight w:val="yellow"/>
              </w:rPr>
              <w:fldChar w:fldCharType="end"/>
            </w:r>
          </w:p>
        </w:tc>
        <w:tc>
          <w:tcPr>
            <w:tcW w:w="1428" w:type="dxa"/>
            <w:tcBorders>
              <w:top w:val="single" w:sz="4" w:space="0" w:color="auto"/>
              <w:left w:val="single" w:sz="4" w:space="0" w:color="auto"/>
              <w:bottom w:val="single" w:sz="4" w:space="0" w:color="auto"/>
              <w:right w:val="single" w:sz="4" w:space="0" w:color="auto"/>
            </w:tcBorders>
            <w:tcMar>
              <w:left w:w="43" w:type="dxa"/>
              <w:right w:w="115" w:type="dxa"/>
            </w:tcMar>
          </w:tcPr>
          <w:p w:rsidR="0042337A" w:rsidRPr="005114CE" w:rsidRDefault="0042337A" w:rsidP="00F50676">
            <w:pPr>
              <w:pStyle w:val="BodyText"/>
              <w:spacing w:before="120"/>
            </w:pPr>
            <w:r>
              <w:t>Statement addressing approval criteria</w:t>
            </w:r>
            <w:r w:rsidR="00F93DC2">
              <w:t>*</w:t>
            </w:r>
          </w:p>
        </w:tc>
        <w:tc>
          <w:tcPr>
            <w:tcW w:w="374" w:type="dxa"/>
            <w:gridSpan w:val="2"/>
            <w:tcBorders>
              <w:top w:val="single" w:sz="4" w:space="0" w:color="auto"/>
              <w:left w:val="single" w:sz="4" w:space="0" w:color="auto"/>
              <w:bottom w:val="single" w:sz="4" w:space="0" w:color="auto"/>
              <w:right w:val="single" w:sz="4" w:space="0" w:color="auto"/>
            </w:tcBorders>
          </w:tcPr>
          <w:p w:rsidR="0042337A" w:rsidRPr="00777DCB" w:rsidRDefault="0042337A" w:rsidP="00F50676">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F65333">
              <w:rPr>
                <w:highlight w:val="yellow"/>
              </w:rPr>
            </w:r>
            <w:r w:rsidR="00F65333">
              <w:rPr>
                <w:highlight w:val="yellow"/>
              </w:rPr>
              <w:fldChar w:fldCharType="separate"/>
            </w:r>
            <w:r w:rsidRPr="00C67E8D">
              <w:rPr>
                <w:highlight w:val="yellow"/>
              </w:rPr>
              <w:fldChar w:fldCharType="end"/>
            </w:r>
          </w:p>
        </w:tc>
        <w:tc>
          <w:tcPr>
            <w:tcW w:w="1608" w:type="dxa"/>
            <w:tcBorders>
              <w:top w:val="single" w:sz="4" w:space="0" w:color="auto"/>
              <w:left w:val="single" w:sz="4" w:space="0" w:color="auto"/>
              <w:bottom w:val="single" w:sz="4" w:space="0" w:color="auto"/>
              <w:right w:val="single" w:sz="4" w:space="0" w:color="auto"/>
            </w:tcBorders>
            <w:tcMar>
              <w:left w:w="43" w:type="dxa"/>
              <w:right w:w="115" w:type="dxa"/>
            </w:tcMar>
          </w:tcPr>
          <w:p w:rsidR="0042337A" w:rsidRPr="00F9613C" w:rsidRDefault="0042337A" w:rsidP="00F50676">
            <w:pPr>
              <w:pStyle w:val="FieldText"/>
              <w:spacing w:before="120"/>
              <w:rPr>
                <w:b w:val="0"/>
              </w:rPr>
            </w:pPr>
            <w:r>
              <w:rPr>
                <w:b w:val="0"/>
              </w:rPr>
              <w:t>Legal Lot of Record, Legal Description</w:t>
            </w:r>
          </w:p>
        </w:tc>
        <w:tc>
          <w:tcPr>
            <w:tcW w:w="374" w:type="dxa"/>
            <w:gridSpan w:val="2"/>
            <w:tcBorders>
              <w:top w:val="single" w:sz="4" w:space="0" w:color="auto"/>
              <w:left w:val="single" w:sz="4" w:space="0" w:color="auto"/>
              <w:bottom w:val="single" w:sz="4" w:space="0" w:color="auto"/>
              <w:right w:val="single" w:sz="4" w:space="0" w:color="auto"/>
            </w:tcBorders>
          </w:tcPr>
          <w:p w:rsidR="0042337A" w:rsidRPr="00777DCB" w:rsidRDefault="0042337A" w:rsidP="00F50676">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F65333">
              <w:rPr>
                <w:highlight w:val="yellow"/>
              </w:rPr>
            </w:r>
            <w:r w:rsidR="00F65333">
              <w:rPr>
                <w:highlight w:val="yellow"/>
              </w:rPr>
              <w:fldChar w:fldCharType="separate"/>
            </w:r>
            <w:r w:rsidRPr="00C67E8D">
              <w:rPr>
                <w:highlight w:val="yellow"/>
              </w:rPr>
              <w:fldChar w:fldCharType="end"/>
            </w:r>
          </w:p>
        </w:tc>
        <w:tc>
          <w:tcPr>
            <w:tcW w:w="1966"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rsidR="0042337A" w:rsidRPr="00F9613C" w:rsidRDefault="0042337A" w:rsidP="00F50676">
            <w:pPr>
              <w:pStyle w:val="FieldText"/>
              <w:spacing w:before="120"/>
              <w:rPr>
                <w:b w:val="0"/>
              </w:rPr>
            </w:pPr>
            <w:r>
              <w:rPr>
                <w:b w:val="0"/>
              </w:rPr>
              <w:t>Development Plan (as def</w:t>
            </w:r>
            <w:r w:rsidR="00567C61">
              <w:rPr>
                <w:b w:val="0"/>
              </w:rPr>
              <w:t>ined by Section 14-3.8 SFCC 1987, if applicable</w:t>
            </w:r>
            <w:r>
              <w:rPr>
                <w:b w:val="0"/>
              </w:rPr>
              <w:t>)</w:t>
            </w:r>
          </w:p>
        </w:tc>
        <w:tc>
          <w:tcPr>
            <w:tcW w:w="374" w:type="dxa"/>
            <w:gridSpan w:val="3"/>
            <w:tcBorders>
              <w:top w:val="single" w:sz="4" w:space="0" w:color="auto"/>
              <w:left w:val="single" w:sz="4" w:space="0" w:color="auto"/>
              <w:bottom w:val="single" w:sz="4" w:space="0" w:color="auto"/>
              <w:right w:val="single" w:sz="4" w:space="0" w:color="auto"/>
            </w:tcBorders>
          </w:tcPr>
          <w:p w:rsidR="0042337A" w:rsidRPr="00777DCB" w:rsidRDefault="0042337A" w:rsidP="00F50676">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F65333">
              <w:rPr>
                <w:highlight w:val="yellow"/>
              </w:rPr>
            </w:r>
            <w:r w:rsidR="00F65333">
              <w:rPr>
                <w:highlight w:val="yellow"/>
              </w:rPr>
              <w:fldChar w:fldCharType="separate"/>
            </w:r>
            <w:r w:rsidRPr="00C67E8D">
              <w:rPr>
                <w:highlight w:val="yellow"/>
              </w:rPr>
              <w:fldChar w:fldCharType="end"/>
            </w:r>
          </w:p>
        </w:tc>
        <w:tc>
          <w:tcPr>
            <w:tcW w:w="2331" w:type="dxa"/>
            <w:tcBorders>
              <w:top w:val="single" w:sz="4" w:space="0" w:color="auto"/>
              <w:left w:val="single" w:sz="4" w:space="0" w:color="auto"/>
              <w:bottom w:val="single" w:sz="4" w:space="0" w:color="auto"/>
              <w:right w:val="single" w:sz="4" w:space="0" w:color="auto"/>
            </w:tcBorders>
            <w:tcMar>
              <w:left w:w="43" w:type="dxa"/>
              <w:right w:w="115" w:type="dxa"/>
            </w:tcMar>
          </w:tcPr>
          <w:p w:rsidR="0042337A" w:rsidRPr="00F9613C" w:rsidRDefault="00567C61" w:rsidP="00F50676">
            <w:pPr>
              <w:pStyle w:val="FieldText"/>
              <w:spacing w:before="120"/>
              <w:rPr>
                <w:b w:val="0"/>
              </w:rPr>
            </w:pPr>
            <w:r w:rsidRPr="00567C61">
              <w:rPr>
                <w:b w:val="0"/>
              </w:rPr>
              <w:t>Proof of Compliance with Conditions of  Annexation Approval (if applicable)</w:t>
            </w:r>
          </w:p>
        </w:tc>
      </w:tr>
      <w:tr w:rsidR="0042337A" w:rsidRPr="005114CE">
        <w:trPr>
          <w:trHeight w:val="652"/>
          <w:jc w:val="center"/>
        </w:trPr>
        <w:tc>
          <w:tcPr>
            <w:tcW w:w="349" w:type="dxa"/>
            <w:tcBorders>
              <w:top w:val="single" w:sz="4" w:space="0" w:color="auto"/>
              <w:left w:val="single" w:sz="4" w:space="0" w:color="auto"/>
              <w:bottom w:val="single" w:sz="4" w:space="0" w:color="auto"/>
              <w:right w:val="single" w:sz="4" w:space="0" w:color="auto"/>
            </w:tcBorders>
          </w:tcPr>
          <w:p w:rsidR="0042337A" w:rsidRPr="001602ED" w:rsidRDefault="0042337A" w:rsidP="00F50676">
            <w:pPr>
              <w:pStyle w:val="BodyText"/>
              <w:spacing w:before="240"/>
              <w:jc w:val="right"/>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F65333">
              <w:rPr>
                <w:highlight w:val="yellow"/>
              </w:rPr>
            </w:r>
            <w:r w:rsidR="00F65333">
              <w:rPr>
                <w:highlight w:val="yellow"/>
              </w:rPr>
              <w:fldChar w:fldCharType="separate"/>
            </w:r>
            <w:r w:rsidRPr="00C67E8D">
              <w:rPr>
                <w:highlight w:val="yellow"/>
              </w:rPr>
              <w:fldChar w:fldCharType="end"/>
            </w:r>
          </w:p>
        </w:tc>
        <w:tc>
          <w:tcPr>
            <w:tcW w:w="1614"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rsidR="0042337A" w:rsidRPr="007C1230" w:rsidRDefault="00567C61" w:rsidP="00F50676">
            <w:pPr>
              <w:pStyle w:val="FieldText"/>
              <w:spacing w:before="240"/>
              <w:rPr>
                <w:b w:val="0"/>
              </w:rPr>
            </w:pPr>
            <w:r>
              <w:rPr>
                <w:b w:val="0"/>
              </w:rPr>
              <w:t>Letter of Water and Sewer Availability</w:t>
            </w:r>
          </w:p>
        </w:tc>
        <w:tc>
          <w:tcPr>
            <w:tcW w:w="364" w:type="dxa"/>
            <w:tcBorders>
              <w:top w:val="single" w:sz="4" w:space="0" w:color="auto"/>
              <w:left w:val="single" w:sz="4" w:space="0" w:color="auto"/>
              <w:bottom w:val="single" w:sz="4" w:space="0" w:color="auto"/>
              <w:right w:val="single" w:sz="4" w:space="0" w:color="auto"/>
            </w:tcBorders>
          </w:tcPr>
          <w:p w:rsidR="0042337A" w:rsidRPr="00777DCB" w:rsidRDefault="0042337A" w:rsidP="00F50676">
            <w:pPr>
              <w:pStyle w:val="FieldText"/>
              <w:spacing w:before="24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F65333">
              <w:rPr>
                <w:highlight w:val="yellow"/>
              </w:rPr>
            </w:r>
            <w:r w:rsidR="00F65333">
              <w:rPr>
                <w:highlight w:val="yellow"/>
              </w:rPr>
              <w:fldChar w:fldCharType="separate"/>
            </w:r>
            <w:r w:rsidRPr="00C67E8D">
              <w:rPr>
                <w:highlight w:val="yellow"/>
              </w:rPr>
              <w:fldChar w:fldCharType="end"/>
            </w:r>
          </w:p>
        </w:tc>
        <w:tc>
          <w:tcPr>
            <w:tcW w:w="1436"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rsidR="0042337A" w:rsidRPr="00F9613C" w:rsidRDefault="0042337A" w:rsidP="00F50676">
            <w:pPr>
              <w:pStyle w:val="FieldText"/>
              <w:spacing w:before="240"/>
              <w:rPr>
                <w:b w:val="0"/>
              </w:rPr>
            </w:pPr>
          </w:p>
        </w:tc>
        <w:tc>
          <w:tcPr>
            <w:tcW w:w="366" w:type="dxa"/>
            <w:tcBorders>
              <w:top w:val="single" w:sz="4" w:space="0" w:color="auto"/>
              <w:left w:val="single" w:sz="4" w:space="0" w:color="auto"/>
              <w:bottom w:val="single" w:sz="4" w:space="0" w:color="auto"/>
              <w:right w:val="single" w:sz="4" w:space="0" w:color="auto"/>
            </w:tcBorders>
          </w:tcPr>
          <w:p w:rsidR="0042337A" w:rsidRPr="001602ED" w:rsidRDefault="0042337A" w:rsidP="00F50676">
            <w:pPr>
              <w:pStyle w:val="FieldText"/>
              <w:spacing w:before="240"/>
              <w:jc w:val="right"/>
              <w:rPr>
                <w:b w:val="0"/>
                <w:sz w:val="18"/>
                <w:szCs w:val="18"/>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F65333">
              <w:rPr>
                <w:highlight w:val="yellow"/>
              </w:rPr>
            </w:r>
            <w:r w:rsidR="00F65333">
              <w:rPr>
                <w:highlight w:val="yellow"/>
              </w:rPr>
              <w:fldChar w:fldCharType="separate"/>
            </w:r>
            <w:r w:rsidRPr="00C67E8D">
              <w:rPr>
                <w:highlight w:val="yellow"/>
              </w:rPr>
              <w:fldChar w:fldCharType="end"/>
            </w:r>
          </w:p>
        </w:tc>
        <w:tc>
          <w:tcPr>
            <w:tcW w:w="1616"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rsidR="0042337A" w:rsidRPr="00207A59" w:rsidRDefault="0042337A" w:rsidP="00F50676">
            <w:pPr>
              <w:pStyle w:val="BodyText"/>
              <w:spacing w:before="240"/>
              <w:rPr>
                <w:sz w:val="18"/>
                <w:szCs w:val="18"/>
              </w:rPr>
            </w:pPr>
          </w:p>
        </w:tc>
        <w:tc>
          <w:tcPr>
            <w:tcW w:w="366" w:type="dxa"/>
            <w:tcBorders>
              <w:top w:val="single" w:sz="4" w:space="0" w:color="auto"/>
              <w:left w:val="single" w:sz="4" w:space="0" w:color="auto"/>
              <w:bottom w:val="single" w:sz="4" w:space="0" w:color="auto"/>
              <w:right w:val="single" w:sz="4" w:space="0" w:color="auto"/>
            </w:tcBorders>
          </w:tcPr>
          <w:p w:rsidR="0042337A" w:rsidRPr="00777DCB" w:rsidRDefault="0042337A" w:rsidP="00F50676">
            <w:pPr>
              <w:pStyle w:val="FieldText"/>
              <w:spacing w:before="24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F65333">
              <w:rPr>
                <w:highlight w:val="yellow"/>
              </w:rPr>
            </w:r>
            <w:r w:rsidR="00F65333">
              <w:rPr>
                <w:highlight w:val="yellow"/>
              </w:rPr>
              <w:fldChar w:fldCharType="separate"/>
            </w:r>
            <w:r w:rsidRPr="00C67E8D">
              <w:rPr>
                <w:highlight w:val="yellow"/>
              </w:rPr>
              <w:fldChar w:fldCharType="end"/>
            </w:r>
          </w:p>
        </w:tc>
        <w:tc>
          <w:tcPr>
            <w:tcW w:w="1974" w:type="dxa"/>
            <w:gridSpan w:val="3"/>
            <w:tcBorders>
              <w:top w:val="single" w:sz="4" w:space="0" w:color="auto"/>
              <w:left w:val="single" w:sz="4" w:space="0" w:color="auto"/>
              <w:bottom w:val="single" w:sz="4" w:space="0" w:color="auto"/>
              <w:right w:val="single" w:sz="4" w:space="0" w:color="auto"/>
            </w:tcBorders>
            <w:tcMar>
              <w:left w:w="43" w:type="dxa"/>
              <w:right w:w="115" w:type="dxa"/>
            </w:tcMar>
          </w:tcPr>
          <w:p w:rsidR="0042337A" w:rsidRPr="00F9613C" w:rsidRDefault="0042337A" w:rsidP="00F50676">
            <w:pPr>
              <w:pStyle w:val="FieldText"/>
              <w:spacing w:before="240"/>
              <w:rPr>
                <w:b w:val="0"/>
              </w:rPr>
            </w:pPr>
          </w:p>
        </w:tc>
        <w:tc>
          <w:tcPr>
            <w:tcW w:w="366" w:type="dxa"/>
            <w:gridSpan w:val="2"/>
            <w:tcBorders>
              <w:top w:val="single" w:sz="4" w:space="0" w:color="auto"/>
              <w:left w:val="single" w:sz="4" w:space="0" w:color="auto"/>
              <w:bottom w:val="single" w:sz="4" w:space="0" w:color="auto"/>
              <w:right w:val="single" w:sz="4" w:space="0" w:color="auto"/>
            </w:tcBorders>
          </w:tcPr>
          <w:p w:rsidR="0042337A" w:rsidRPr="00DA0EDB" w:rsidRDefault="0042337A" w:rsidP="00F50676">
            <w:pPr>
              <w:pStyle w:val="FieldText"/>
              <w:spacing w:before="24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F65333">
              <w:rPr>
                <w:highlight w:val="yellow"/>
              </w:rPr>
            </w:r>
            <w:r w:rsidR="00F65333">
              <w:rPr>
                <w:highlight w:val="yellow"/>
              </w:rPr>
              <w:fldChar w:fldCharType="separate"/>
            </w:r>
            <w:r w:rsidRPr="00C67E8D">
              <w:rPr>
                <w:highlight w:val="yellow"/>
              </w:rPr>
              <w:fldChar w:fldCharType="end"/>
            </w:r>
          </w:p>
        </w:tc>
        <w:tc>
          <w:tcPr>
            <w:tcW w:w="2331" w:type="dxa"/>
            <w:tcBorders>
              <w:top w:val="single" w:sz="4" w:space="0" w:color="auto"/>
              <w:left w:val="single" w:sz="4" w:space="0" w:color="auto"/>
              <w:bottom w:val="single" w:sz="4" w:space="0" w:color="auto"/>
              <w:right w:val="single" w:sz="4" w:space="0" w:color="auto"/>
            </w:tcBorders>
            <w:tcMar>
              <w:left w:w="43" w:type="dxa"/>
              <w:right w:w="115" w:type="dxa"/>
            </w:tcMar>
          </w:tcPr>
          <w:p w:rsidR="0042337A" w:rsidRPr="00F9613C" w:rsidRDefault="0042337A" w:rsidP="00F50676">
            <w:pPr>
              <w:pStyle w:val="FieldText"/>
              <w:spacing w:before="240"/>
              <w:rPr>
                <w:b w:val="0"/>
              </w:rPr>
            </w:pPr>
          </w:p>
        </w:tc>
      </w:tr>
      <w:tr w:rsidR="00C67E8D" w:rsidRPr="006D779C">
        <w:trPr>
          <w:trHeight w:hRule="exact" w:val="288"/>
          <w:jc w:val="center"/>
        </w:trPr>
        <w:tc>
          <w:tcPr>
            <w:tcW w:w="10782" w:type="dxa"/>
            <w:gridSpan w:val="16"/>
            <w:tcBorders>
              <w:top w:val="single" w:sz="18" w:space="0" w:color="auto"/>
              <w:left w:val="single" w:sz="18" w:space="0" w:color="auto"/>
              <w:bottom w:val="single" w:sz="18" w:space="0" w:color="auto"/>
              <w:right w:val="single" w:sz="18" w:space="0" w:color="auto"/>
            </w:tcBorders>
            <w:shd w:val="clear" w:color="auto" w:fill="CCFFFF"/>
            <w:vAlign w:val="center"/>
          </w:tcPr>
          <w:p w:rsidR="00C67E8D" w:rsidRPr="0042337A" w:rsidRDefault="00904B16" w:rsidP="00D6155E">
            <w:pPr>
              <w:pStyle w:val="Heading3"/>
              <w:rPr>
                <w:color w:val="000000"/>
              </w:rPr>
            </w:pPr>
            <w:r>
              <w:rPr>
                <w:szCs w:val="24"/>
              </w:rPr>
              <w:br w:type="page"/>
            </w:r>
            <w:r w:rsidR="00F93DC2">
              <w:rPr>
                <w:color w:val="auto"/>
                <w:szCs w:val="24"/>
              </w:rPr>
              <w:t>*</w:t>
            </w:r>
            <w:r w:rsidR="0042337A">
              <w:rPr>
                <w:color w:val="000000"/>
                <w:szCs w:val="24"/>
              </w:rPr>
              <w:t>General Plan Amendment Approval Criteria</w:t>
            </w:r>
            <w:r w:rsidR="00D03927">
              <w:rPr>
                <w:color w:val="000000"/>
                <w:szCs w:val="24"/>
              </w:rPr>
              <w:t xml:space="preserve"> (Section 14-3.2(E) SFCC 1987)</w:t>
            </w:r>
          </w:p>
        </w:tc>
      </w:tr>
      <w:tr w:rsidR="005C600E" w:rsidRPr="00613129">
        <w:trPr>
          <w:trHeight w:val="2694"/>
          <w:jc w:val="center"/>
        </w:trPr>
        <w:tc>
          <w:tcPr>
            <w:tcW w:w="10782" w:type="dxa"/>
            <w:gridSpan w:val="16"/>
            <w:tcBorders>
              <w:top w:val="single" w:sz="18" w:space="0" w:color="auto"/>
              <w:bottom w:val="single" w:sz="18" w:space="0" w:color="auto"/>
            </w:tcBorders>
            <w:vAlign w:val="bottom"/>
          </w:tcPr>
          <w:p w:rsidR="00567C61" w:rsidRPr="00567C61" w:rsidRDefault="00D03927" w:rsidP="00D03927">
            <w:pPr>
              <w:pStyle w:val="FieldText"/>
              <w:rPr>
                <w:b w:val="0"/>
              </w:rPr>
            </w:pPr>
            <w:r w:rsidRPr="00D03927">
              <w:rPr>
                <w:b w:val="0"/>
              </w:rPr>
              <w:t>(1</w:t>
            </w:r>
            <w:r>
              <w:rPr>
                <w:b w:val="0"/>
              </w:rPr>
              <w:t xml:space="preserve">) </w:t>
            </w:r>
            <w:r w:rsidR="00567C61" w:rsidRPr="00567C61">
              <w:rPr>
                <w:b w:val="0"/>
              </w:rPr>
              <w:t>Criteria for All Amendments to the General Plan</w:t>
            </w:r>
          </w:p>
          <w:p w:rsidR="00D03927" w:rsidRDefault="00D03927" w:rsidP="00D03927">
            <w:pPr>
              <w:pStyle w:val="FieldText"/>
              <w:rPr>
                <w:b w:val="0"/>
              </w:rPr>
            </w:pPr>
          </w:p>
          <w:p w:rsidR="00567C61" w:rsidRPr="00567C61" w:rsidRDefault="00567C61" w:rsidP="00D03927">
            <w:pPr>
              <w:pStyle w:val="FieldText"/>
              <w:rPr>
                <w:b w:val="0"/>
              </w:rPr>
            </w:pPr>
            <w:r w:rsidRPr="00567C61">
              <w:rPr>
                <w:b w:val="0"/>
              </w:rPr>
              <w:t>The planning commission and the governing body shall review all general plan amendment proposals on the basis of the following criteria, and shall make complete findings of fact sufficient to show that these criteria have been met before recommending or approving any amendment to the general plan:</w:t>
            </w:r>
          </w:p>
          <w:p w:rsidR="00D03927" w:rsidRDefault="00D03927" w:rsidP="00D03927">
            <w:pPr>
              <w:pStyle w:val="FieldText"/>
              <w:numPr>
                <w:ilvl w:val="0"/>
                <w:numId w:val="12"/>
              </w:numPr>
              <w:rPr>
                <w:b w:val="0"/>
              </w:rPr>
            </w:pPr>
            <w:r>
              <w:rPr>
                <w:b w:val="0"/>
              </w:rPr>
              <w:t>consistency with growth projections for Santa Fe, economic development goals as set forth in a comprehensive economic development plan for Santa Fe and existing land use conditions such as access and availability of infrastructure;</w:t>
            </w:r>
          </w:p>
          <w:p w:rsidR="00D03927" w:rsidRDefault="00D03927" w:rsidP="00D03927">
            <w:pPr>
              <w:pStyle w:val="FieldText"/>
              <w:numPr>
                <w:ilvl w:val="0"/>
                <w:numId w:val="12"/>
              </w:numPr>
              <w:rPr>
                <w:b w:val="0"/>
              </w:rPr>
            </w:pPr>
            <w:r>
              <w:rPr>
                <w:b w:val="0"/>
              </w:rPr>
              <w:t>consistency with other parts of the general plan;</w:t>
            </w:r>
          </w:p>
          <w:p w:rsidR="00D03927" w:rsidRDefault="00D03927" w:rsidP="00D03927">
            <w:pPr>
              <w:pStyle w:val="FieldText"/>
              <w:numPr>
                <w:ilvl w:val="0"/>
                <w:numId w:val="12"/>
              </w:numPr>
              <w:rPr>
                <w:b w:val="0"/>
              </w:rPr>
            </w:pPr>
            <w:r>
              <w:rPr>
                <w:b w:val="0"/>
              </w:rPr>
              <w:t>the amendment does not:</w:t>
            </w:r>
          </w:p>
          <w:p w:rsidR="00D03927" w:rsidRDefault="00D03927" w:rsidP="00D03927">
            <w:pPr>
              <w:pStyle w:val="FieldText"/>
              <w:numPr>
                <w:ilvl w:val="1"/>
                <w:numId w:val="12"/>
              </w:numPr>
              <w:rPr>
                <w:b w:val="0"/>
              </w:rPr>
            </w:pPr>
            <w:r>
              <w:rPr>
                <w:b w:val="0"/>
              </w:rPr>
              <w:t>allow uses or a change that is significantly different from or inconsistent with the prevailing use and character in the area; or</w:t>
            </w:r>
          </w:p>
          <w:p w:rsidR="00D03927" w:rsidRDefault="00D03927" w:rsidP="00D03927">
            <w:pPr>
              <w:pStyle w:val="FieldText"/>
              <w:numPr>
                <w:ilvl w:val="1"/>
                <w:numId w:val="12"/>
              </w:numPr>
              <w:rPr>
                <w:b w:val="0"/>
              </w:rPr>
            </w:pPr>
            <w:r>
              <w:rPr>
                <w:b w:val="0"/>
              </w:rPr>
              <w:t>affect an area of less than two acres, except when adjusting boundaries between districts; or</w:t>
            </w:r>
          </w:p>
          <w:p w:rsidR="00EB71CC" w:rsidRDefault="00D03927" w:rsidP="00EB71CC">
            <w:pPr>
              <w:pStyle w:val="FieldText"/>
              <w:numPr>
                <w:ilvl w:val="1"/>
                <w:numId w:val="12"/>
              </w:numPr>
              <w:rPr>
                <w:b w:val="0"/>
              </w:rPr>
            </w:pPr>
            <w:r>
              <w:rPr>
                <w:b w:val="0"/>
              </w:rPr>
              <w:t>benefit one or few landowners at the expense of the surrounding landowners or the general public;</w:t>
            </w:r>
          </w:p>
          <w:p w:rsidR="00EB71CC" w:rsidRDefault="00EB71CC" w:rsidP="00EB71CC">
            <w:pPr>
              <w:pStyle w:val="FieldText"/>
              <w:numPr>
                <w:ilvl w:val="0"/>
                <w:numId w:val="12"/>
              </w:numPr>
              <w:rPr>
                <w:b w:val="0"/>
              </w:rPr>
            </w:pPr>
            <w:r>
              <w:rPr>
                <w:b w:val="0"/>
              </w:rPr>
              <w:t>an amendment is not required to conform with Subsection 14-3.2(E)(1)(c) if it promotes the general welfare or has other adequate public advantage or justification;</w:t>
            </w:r>
          </w:p>
          <w:p w:rsidR="00EB71CC" w:rsidRDefault="00EB71CC" w:rsidP="00EB71CC">
            <w:pPr>
              <w:pStyle w:val="FieldText"/>
              <w:numPr>
                <w:ilvl w:val="0"/>
                <w:numId w:val="12"/>
              </w:numPr>
              <w:rPr>
                <w:b w:val="0"/>
              </w:rPr>
            </w:pPr>
            <w:r>
              <w:rPr>
                <w:b w:val="0"/>
              </w:rPr>
              <w:t>compliance with the extraterritorial zoning ordinances and extraterritorial plans;</w:t>
            </w:r>
          </w:p>
          <w:p w:rsidR="00EB71CC" w:rsidRDefault="00EB71CC" w:rsidP="00EB71CC">
            <w:pPr>
              <w:pStyle w:val="FieldText"/>
              <w:numPr>
                <w:ilvl w:val="0"/>
                <w:numId w:val="12"/>
              </w:numPr>
              <w:rPr>
                <w:b w:val="0"/>
              </w:rPr>
            </w:pPr>
            <w:r>
              <w:rPr>
                <w:b w:val="0"/>
              </w:rPr>
              <w:t>contribution to a coordinated, adjusted and harmonious development of Santa Fe that in accordance with existing and future needs best promotes health, safety, morals, order, convenience, prosperity or the general welfare, as well as efficiency and economy in the process of development; and</w:t>
            </w:r>
          </w:p>
          <w:p w:rsidR="00EB71CC" w:rsidRDefault="00EB71CC" w:rsidP="00EB71CC">
            <w:pPr>
              <w:pStyle w:val="FieldText"/>
              <w:numPr>
                <w:ilvl w:val="0"/>
                <w:numId w:val="12"/>
              </w:numPr>
              <w:rPr>
                <w:b w:val="0"/>
              </w:rPr>
            </w:pPr>
            <w:r>
              <w:rPr>
                <w:b w:val="0"/>
              </w:rPr>
              <w:t>consideration of conformity with other city policies, including land use policies, ordinances, regulations and plans.</w:t>
            </w:r>
          </w:p>
          <w:p w:rsidR="00567C61" w:rsidRPr="00567C61" w:rsidRDefault="00567C61" w:rsidP="00D03927">
            <w:pPr>
              <w:pStyle w:val="FieldText"/>
              <w:ind w:left="778" w:hanging="778"/>
              <w:contextualSpacing/>
              <w:rPr>
                <w:b w:val="0"/>
              </w:rPr>
            </w:pPr>
          </w:p>
          <w:p w:rsidR="00567C61" w:rsidRPr="00567C61" w:rsidRDefault="00567C61" w:rsidP="00D03927">
            <w:pPr>
              <w:pStyle w:val="FieldText"/>
              <w:ind w:left="778" w:hanging="778"/>
              <w:contextualSpacing/>
              <w:rPr>
                <w:b w:val="0"/>
              </w:rPr>
            </w:pPr>
            <w:r w:rsidRPr="00567C61">
              <w:rPr>
                <w:b w:val="0"/>
              </w:rPr>
              <w:t>(2)        Additional Criteria for Amendments to Land Use Policies</w:t>
            </w:r>
          </w:p>
          <w:p w:rsidR="00567C61" w:rsidRPr="00567C61" w:rsidRDefault="00567C61" w:rsidP="00EB71CC">
            <w:pPr>
              <w:pStyle w:val="FieldText"/>
              <w:ind w:firstLine="5"/>
              <w:contextualSpacing/>
              <w:rPr>
                <w:b w:val="0"/>
              </w:rPr>
            </w:pPr>
            <w:r w:rsidRPr="00567C61">
              <w:rPr>
                <w:b w:val="0"/>
              </w:rPr>
              <w:t>In addition to complying with the general criteria set forth in Subsection 14-3.2(E)(1), amendments to the land use policies section of the general plan shall be made only if evidence shows that the effect of the proposed change in land use shown on the future land use map of the general plan will not have a negative impact on the surrounding properties.  The proposed change in land use must be related to the character of the surrounding area or a provision must be made to separate the proposed change in use from adjacent properties by a setback, landscaping or other means, and a finding must be made that:</w:t>
            </w:r>
          </w:p>
          <w:p w:rsidR="00567C61" w:rsidRPr="00567C61" w:rsidRDefault="00567C61" w:rsidP="00EB71CC">
            <w:pPr>
              <w:pStyle w:val="FieldText"/>
              <w:ind w:left="783" w:hanging="450"/>
              <w:contextualSpacing/>
              <w:rPr>
                <w:b w:val="0"/>
              </w:rPr>
            </w:pPr>
            <w:r w:rsidRPr="00567C61">
              <w:rPr>
                <w:b w:val="0"/>
              </w:rPr>
              <w:t xml:space="preserve">(a) </w:t>
            </w:r>
            <w:r w:rsidR="00EB71CC">
              <w:rPr>
                <w:b w:val="0"/>
              </w:rPr>
              <w:t xml:space="preserve">  </w:t>
            </w:r>
            <w:r w:rsidRPr="00567C61">
              <w:rPr>
                <w:b w:val="0"/>
              </w:rPr>
              <w:t>the growth and economic projections contained within the general plan are erroneous or have changed;</w:t>
            </w:r>
          </w:p>
          <w:p w:rsidR="00567C61" w:rsidRPr="00567C61" w:rsidRDefault="00EB71CC" w:rsidP="00EB71CC">
            <w:pPr>
              <w:pStyle w:val="FieldText"/>
              <w:ind w:left="783" w:hanging="450"/>
              <w:contextualSpacing/>
              <w:rPr>
                <w:b w:val="0"/>
              </w:rPr>
            </w:pPr>
            <w:r>
              <w:rPr>
                <w:b w:val="0"/>
              </w:rPr>
              <w:t xml:space="preserve">(b)   </w:t>
            </w:r>
            <w:r w:rsidR="00567C61" w:rsidRPr="00567C61">
              <w:rPr>
                <w:b w:val="0"/>
              </w:rPr>
              <w:t>no reasonable locations have been provided for certain land uses for which there is a demonstrated need; or</w:t>
            </w:r>
          </w:p>
          <w:p w:rsidR="005C600E" w:rsidRPr="0042337A" w:rsidRDefault="00EB71CC" w:rsidP="00EB71CC">
            <w:pPr>
              <w:pStyle w:val="FieldText"/>
              <w:ind w:left="693" w:hanging="360"/>
              <w:contextualSpacing/>
              <w:rPr>
                <w:b w:val="0"/>
              </w:rPr>
            </w:pPr>
            <w:r>
              <w:rPr>
                <w:b w:val="0"/>
              </w:rPr>
              <w:t xml:space="preserve">(c)   </w:t>
            </w:r>
            <w:r w:rsidR="00567C61" w:rsidRPr="00567C61">
              <w:rPr>
                <w:b w:val="0"/>
              </w:rPr>
              <w:t>conditions affecting the location or land area requirements of the proposed land use</w:t>
            </w:r>
            <w:r>
              <w:rPr>
                <w:b w:val="0"/>
              </w:rPr>
              <w:t xml:space="preserve"> have changed, for example, the </w:t>
            </w:r>
            <w:r w:rsidR="00567C61" w:rsidRPr="00567C61">
              <w:rPr>
                <w:b w:val="0"/>
              </w:rPr>
              <w:t>cost of land space requirements, consumer acceptance, market or building technology.</w:t>
            </w:r>
          </w:p>
        </w:tc>
      </w:tr>
      <w:tr w:rsidR="00C67E8D" w:rsidRPr="00613129">
        <w:trPr>
          <w:trHeight w:hRule="exact" w:val="288"/>
          <w:jc w:val="center"/>
        </w:trPr>
        <w:tc>
          <w:tcPr>
            <w:tcW w:w="10782" w:type="dxa"/>
            <w:gridSpan w:val="16"/>
            <w:tcBorders>
              <w:top w:val="single" w:sz="18" w:space="0" w:color="auto"/>
              <w:left w:val="single" w:sz="18" w:space="0" w:color="auto"/>
              <w:bottom w:val="single" w:sz="18" w:space="0" w:color="auto"/>
              <w:right w:val="single" w:sz="18" w:space="0" w:color="auto"/>
            </w:tcBorders>
            <w:shd w:val="clear" w:color="auto" w:fill="CCFFFF"/>
            <w:vAlign w:val="center"/>
          </w:tcPr>
          <w:p w:rsidR="00C67E8D" w:rsidRPr="00134626" w:rsidRDefault="00C67E8D" w:rsidP="00D6155E">
            <w:pPr>
              <w:pStyle w:val="Heading3"/>
              <w:rPr>
                <w:color w:val="000000"/>
              </w:rPr>
            </w:pPr>
            <w:r w:rsidRPr="00134626">
              <w:rPr>
                <w:color w:val="000000"/>
              </w:rPr>
              <w:t>Signature</w:t>
            </w:r>
          </w:p>
        </w:tc>
      </w:tr>
      <w:tr w:rsidR="00C67E8D" w:rsidRPr="005114CE">
        <w:trPr>
          <w:trHeight w:val="432"/>
          <w:jc w:val="center"/>
        </w:trPr>
        <w:tc>
          <w:tcPr>
            <w:tcW w:w="10782" w:type="dxa"/>
            <w:gridSpan w:val="16"/>
            <w:vAlign w:val="bottom"/>
          </w:tcPr>
          <w:p w:rsidR="00C67E8D" w:rsidRPr="00C20805" w:rsidRDefault="00134626" w:rsidP="00EB71CC">
            <w:pPr>
              <w:pStyle w:val="BodyText4"/>
              <w:spacing w:before="0" w:after="0"/>
              <w:rPr>
                <w:sz w:val="18"/>
                <w:szCs w:val="18"/>
              </w:rPr>
            </w:pPr>
            <w:r w:rsidRPr="00C20805">
              <w:rPr>
                <w:sz w:val="18"/>
                <w:szCs w:val="18"/>
              </w:rPr>
              <w:t>I hereby certify that the documents submitted for review and consideration by the City of Santa Fe have been prepared to meet the minimum standards outlined in the Land Develo</w:t>
            </w:r>
            <w:r w:rsidR="00EB71CC">
              <w:rPr>
                <w:sz w:val="18"/>
                <w:szCs w:val="18"/>
              </w:rPr>
              <w:t>pment Code, Chapter 14 SFCC 1987</w:t>
            </w:r>
            <w:r w:rsidRPr="00C20805">
              <w:rPr>
                <w:sz w:val="18"/>
                <w:szCs w:val="18"/>
              </w:rPr>
              <w:t xml:space="preserve">.  Failure to meet these standards may result in the rejection of my application.  I also certify that I have met with the City’s </w:t>
            </w:r>
            <w:r w:rsidR="00B7469D">
              <w:rPr>
                <w:sz w:val="18"/>
                <w:szCs w:val="18"/>
              </w:rPr>
              <w:t>Current Planning</w:t>
            </w:r>
            <w:r w:rsidRPr="00C20805">
              <w:rPr>
                <w:sz w:val="18"/>
                <w:szCs w:val="18"/>
              </w:rPr>
              <w:t xml:space="preserve"> staff in a preapplication meeting to verify that the attached proposal is in compliance with the City’s zoning and annexation requirements.</w:t>
            </w:r>
          </w:p>
        </w:tc>
      </w:tr>
      <w:tr w:rsidR="00C67E8D" w:rsidRPr="005114CE">
        <w:trPr>
          <w:trHeight w:val="432"/>
          <w:jc w:val="center"/>
        </w:trPr>
        <w:tc>
          <w:tcPr>
            <w:tcW w:w="1132" w:type="dxa"/>
            <w:gridSpan w:val="2"/>
            <w:vAlign w:val="bottom"/>
          </w:tcPr>
          <w:p w:rsidR="00C67E8D" w:rsidRPr="005114CE" w:rsidRDefault="00C67E8D" w:rsidP="00902964">
            <w:pPr>
              <w:pStyle w:val="BodyText"/>
            </w:pPr>
            <w:r w:rsidRPr="005114CE">
              <w:t>Signature:</w:t>
            </w:r>
          </w:p>
        </w:tc>
        <w:tc>
          <w:tcPr>
            <w:tcW w:w="6563" w:type="dxa"/>
            <w:gridSpan w:val="9"/>
            <w:tcBorders>
              <w:bottom w:val="single" w:sz="4" w:space="0" w:color="auto"/>
            </w:tcBorders>
            <w:vAlign w:val="bottom"/>
          </w:tcPr>
          <w:p w:rsidR="00C67E8D" w:rsidRPr="005114CE" w:rsidRDefault="00C67E8D" w:rsidP="00682C69">
            <w:pPr>
              <w:pStyle w:val="FieldText"/>
            </w:pPr>
          </w:p>
        </w:tc>
        <w:tc>
          <w:tcPr>
            <w:tcW w:w="720" w:type="dxa"/>
            <w:gridSpan w:val="3"/>
            <w:vAlign w:val="bottom"/>
          </w:tcPr>
          <w:p w:rsidR="00C67E8D" w:rsidRPr="005114CE" w:rsidRDefault="00C67E8D" w:rsidP="00902964">
            <w:pPr>
              <w:pStyle w:val="BodyText"/>
            </w:pPr>
            <w:r w:rsidRPr="005114CE">
              <w:t>Date:</w:t>
            </w:r>
          </w:p>
        </w:tc>
        <w:tc>
          <w:tcPr>
            <w:tcW w:w="2367" w:type="dxa"/>
            <w:gridSpan w:val="2"/>
            <w:tcBorders>
              <w:bottom w:val="single" w:sz="4" w:space="0" w:color="auto"/>
            </w:tcBorders>
            <w:vAlign w:val="bottom"/>
          </w:tcPr>
          <w:p w:rsidR="00C67E8D" w:rsidRPr="005114CE" w:rsidRDefault="00C67E8D" w:rsidP="00682C69">
            <w:pPr>
              <w:pStyle w:val="FieldText"/>
            </w:pPr>
          </w:p>
        </w:tc>
      </w:tr>
    </w:tbl>
    <w:p w:rsidR="00444379" w:rsidRDefault="00424DCB" w:rsidP="00C20805">
      <w:pPr>
        <w:spacing w:before="120"/>
        <w:ind w:left="-907"/>
        <w:rPr>
          <w:b/>
        </w:rPr>
      </w:pPr>
      <w:r>
        <w:rPr>
          <w:noProof/>
        </w:rPr>
        <mc:AlternateContent>
          <mc:Choice Requires="wps">
            <w:drawing>
              <wp:anchor distT="0" distB="0" distL="114300" distR="114300" simplePos="0" relativeHeight="251658240" behindDoc="0" locked="0" layoutInCell="1" allowOverlap="1">
                <wp:simplePos x="0" y="0"/>
                <wp:positionH relativeFrom="column">
                  <wp:posOffset>-186690</wp:posOffset>
                </wp:positionH>
                <wp:positionV relativeFrom="paragraph">
                  <wp:posOffset>176079</wp:posOffset>
                </wp:positionV>
                <wp:extent cx="5715000" cy="914400"/>
                <wp:effectExtent l="38100" t="38100" r="38100" b="3810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99"/>
                        </a:solidFill>
                        <a:ln w="76200" cmpd="tri">
                          <a:solidFill>
                            <a:srgbClr val="000000"/>
                          </a:solidFill>
                          <a:miter lim="800000"/>
                          <a:headEnd/>
                          <a:tailEnd/>
                        </a:ln>
                      </wps:spPr>
                      <wps:txbx>
                        <w:txbxContent>
                          <w:p w:rsidR="00D03927" w:rsidRDefault="00D03927" w:rsidP="00F50676">
                            <w:pPr>
                              <w:jc w:val="both"/>
                            </w:pPr>
                            <w:r>
                              <w:t>A case manager will be assigned to your project and will notify you within 10 business days if any additional information is needed.  After you application has been reviewed by City staff, you will be contacted by us regarding public notice requirements.  A packet of information and instructions will be provided regarding the required mailing and sign posting.  Thank you, and feel free to contact the Land Use Department staff at (505) 955-6585 with any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14.7pt;margin-top:13.85pt;width:450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" fillcolor="#ff9" strokeweight="6pt">
                <v:stroke linestyle="thickBetweenThin"/>
                <v:textbox>
                  <w:txbxContent>
                    <w:p w:rsidR="00D03927" w:rsidRDefault="00D03927" w:rsidP="00F50676">
                      <w:pPr>
                        <w:jc w:val="both"/>
                      </w:pPr>
                      <w:r>
                        <w:t>A case manager will be assigned to your project and will notify you within 10 business days if any additional information is needed.  After you application has been reviewed by City staff, you will be contacted by us regarding public notice requirements.  A packet of information and instructions will be provided regarding the required mailing and sign posting.  Thank you, and feel free to contact the Land Use Department staff at (505) 955-6585 with any questions.</w:t>
                      </w:r>
                    </w:p>
                  </w:txbxContent>
                </v:textbox>
              </v:shape>
            </w:pict>
          </mc:Fallback>
        </mc:AlternateContent>
      </w:r>
    </w:p>
    <w:p w:rsidR="00C0404A" w:rsidRPr="00C0404A" w:rsidRDefault="00C0404A" w:rsidP="00C0404A">
      <w:pPr>
        <w:ind w:left="-900"/>
      </w:pPr>
    </w:p>
    <w:sectPr w:rsidR="00C0404A" w:rsidRPr="00C0404A" w:rsidSect="00424DCB">
      <w:headerReference w:type="default" r:id="rId8"/>
      <w:footerReference w:type="default" r:id="rId9"/>
      <w:headerReference w:type="first" r:id="rId10"/>
      <w:pgSz w:w="12240" w:h="15840"/>
      <w:pgMar w:top="1584" w:right="1800" w:bottom="734" w:left="180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022" w:rsidRDefault="00431022">
      <w:r>
        <w:separator/>
      </w:r>
    </w:p>
  </w:endnote>
  <w:endnote w:type="continuationSeparator" w:id="0">
    <w:p w:rsidR="00431022" w:rsidRDefault="0043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DCB" w:rsidRDefault="00424DCB">
    <w:pPr>
      <w:pStyle w:val="Footer"/>
    </w:pPr>
  </w:p>
  <w:p w:rsidR="00424DCB" w:rsidRPr="00424DCB" w:rsidRDefault="00424DCB">
    <w:pPr>
      <w:pStyle w:val="Footer"/>
      <w:rPr>
        <w:color w:val="808080" w:themeColor="background1" w:themeShade="80"/>
      </w:rPr>
    </w:pPr>
    <w:r w:rsidRPr="00424DCB">
      <w:rPr>
        <w:color w:val="808080" w:themeColor="background1" w:themeShade="80"/>
      </w:rPr>
      <w:t>Revised 12-11-12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022" w:rsidRDefault="00431022">
      <w:r>
        <w:separator/>
      </w:r>
    </w:p>
  </w:footnote>
  <w:footnote w:type="continuationSeparator" w:id="0">
    <w:p w:rsidR="00431022" w:rsidRDefault="00431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927" w:rsidRDefault="00D03927" w:rsidP="00F50676">
    <w:pPr>
      <w:pStyle w:val="Header"/>
      <w:jc w:val="right"/>
    </w:pPr>
    <w:r>
      <w:t>General Plan Amendment</w:t>
    </w:r>
  </w:p>
  <w:p w:rsidR="00D03927" w:rsidRDefault="00D03927" w:rsidP="00F50676">
    <w:pPr>
      <w:pStyle w:val="Header"/>
      <w:jc w:val="right"/>
    </w:pPr>
    <w:r>
      <w:t xml:space="preserve">Page </w:t>
    </w:r>
    <w:r>
      <w:fldChar w:fldCharType="begin"/>
    </w:r>
    <w:r>
      <w:instrText xml:space="preserve"> PAGE </w:instrText>
    </w:r>
    <w:r>
      <w:fldChar w:fldCharType="separate"/>
    </w:r>
    <w:r w:rsidR="00F65333">
      <w:rPr>
        <w:noProof/>
      </w:rPr>
      <w:t>2</w:t>
    </w:r>
    <w:r>
      <w:fldChar w:fldCharType="end"/>
    </w:r>
    <w:r>
      <w:t xml:space="preserve"> of </w:t>
    </w:r>
    <w:r w:rsidR="00F65333">
      <w:fldChar w:fldCharType="begin"/>
    </w:r>
    <w:r w:rsidR="00F65333">
      <w:instrText xml:space="preserve"> NUMPAGES </w:instrText>
    </w:r>
    <w:r w:rsidR="00F65333">
      <w:fldChar w:fldCharType="separate"/>
    </w:r>
    <w:r w:rsidR="00F65333">
      <w:rPr>
        <w:noProof/>
      </w:rPr>
      <w:t>2</w:t>
    </w:r>
    <w:r w:rsidR="00F6533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927" w:rsidRDefault="00424DCB">
    <w:pPr>
      <w:pStyle w:val="Header"/>
    </w:pPr>
    <w:r>
      <w:rPr>
        <w:noProof/>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-146050</wp:posOffset>
          </wp:positionV>
          <wp:extent cx="1028700" cy="1028700"/>
          <wp:effectExtent l="0" t="0" r="0" b="0"/>
          <wp:wrapTight wrapText="bothSides">
            <wp:wrapPolygon edited="0">
              <wp:start x="0" y="0"/>
              <wp:lineTo x="0" y="21200"/>
              <wp:lineTo x="21200" y="21200"/>
              <wp:lineTo x="21200" y="0"/>
              <wp:lineTo x="0" y="0"/>
            </wp:wrapPolygon>
          </wp:wrapTight>
          <wp:docPr id="2" name="Picture 2" descr="sf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hie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BD12FD"/>
    <w:multiLevelType w:val="hybridMultilevel"/>
    <w:tmpl w:val="68642A66"/>
    <w:lvl w:ilvl="0" w:tplc="425A0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D259A"/>
    <w:multiLevelType w:val="hybridMultilevel"/>
    <w:tmpl w:val="DC2AC724"/>
    <w:lvl w:ilvl="0" w:tplc="61C8AB8E">
      <w:start w:val="1"/>
      <w:numFmt w:val="lowerLetter"/>
      <w:lvlText w:val="(%1)"/>
      <w:lvlJc w:val="left"/>
      <w:pPr>
        <w:ind w:left="720" w:hanging="360"/>
      </w:pPr>
      <w:rPr>
        <w:rFonts w:hint="default"/>
      </w:rPr>
    </w:lvl>
    <w:lvl w:ilvl="1" w:tplc="CD7EEEBA">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47"/>
    <w:rsid w:val="000071F7"/>
    <w:rsid w:val="0000750A"/>
    <w:rsid w:val="00010B00"/>
    <w:rsid w:val="00010DA3"/>
    <w:rsid w:val="0002798A"/>
    <w:rsid w:val="00083002"/>
    <w:rsid w:val="00087B85"/>
    <w:rsid w:val="000A01F1"/>
    <w:rsid w:val="000C1163"/>
    <w:rsid w:val="000C797A"/>
    <w:rsid w:val="000D2539"/>
    <w:rsid w:val="000D2BB8"/>
    <w:rsid w:val="000F2DF4"/>
    <w:rsid w:val="000F6783"/>
    <w:rsid w:val="00120C95"/>
    <w:rsid w:val="00134626"/>
    <w:rsid w:val="00141305"/>
    <w:rsid w:val="0014663E"/>
    <w:rsid w:val="001602ED"/>
    <w:rsid w:val="00180664"/>
    <w:rsid w:val="001903F7"/>
    <w:rsid w:val="0019395E"/>
    <w:rsid w:val="001B0B8D"/>
    <w:rsid w:val="001D6B76"/>
    <w:rsid w:val="00211828"/>
    <w:rsid w:val="0022196E"/>
    <w:rsid w:val="00250014"/>
    <w:rsid w:val="002627B5"/>
    <w:rsid w:val="00275BB5"/>
    <w:rsid w:val="00286F6A"/>
    <w:rsid w:val="00291C8C"/>
    <w:rsid w:val="002A1ECE"/>
    <w:rsid w:val="002A2510"/>
    <w:rsid w:val="002A6FA9"/>
    <w:rsid w:val="002B4D1D"/>
    <w:rsid w:val="002C10B1"/>
    <w:rsid w:val="002D222A"/>
    <w:rsid w:val="002F665E"/>
    <w:rsid w:val="00303665"/>
    <w:rsid w:val="003076FD"/>
    <w:rsid w:val="00317005"/>
    <w:rsid w:val="00335259"/>
    <w:rsid w:val="003929F1"/>
    <w:rsid w:val="00394398"/>
    <w:rsid w:val="003A1B63"/>
    <w:rsid w:val="003A41A1"/>
    <w:rsid w:val="003B2326"/>
    <w:rsid w:val="003D5990"/>
    <w:rsid w:val="00400251"/>
    <w:rsid w:val="0041597E"/>
    <w:rsid w:val="0042337A"/>
    <w:rsid w:val="00424DCB"/>
    <w:rsid w:val="00431022"/>
    <w:rsid w:val="00437ED0"/>
    <w:rsid w:val="00440CD8"/>
    <w:rsid w:val="00443837"/>
    <w:rsid w:val="00444379"/>
    <w:rsid w:val="00447DAA"/>
    <w:rsid w:val="00450F66"/>
    <w:rsid w:val="00461739"/>
    <w:rsid w:val="00467865"/>
    <w:rsid w:val="0048685F"/>
    <w:rsid w:val="00494740"/>
    <w:rsid w:val="004A1437"/>
    <w:rsid w:val="004A4198"/>
    <w:rsid w:val="004A54EA"/>
    <w:rsid w:val="004B0578"/>
    <w:rsid w:val="004E34C6"/>
    <w:rsid w:val="004F62AD"/>
    <w:rsid w:val="00501AE8"/>
    <w:rsid w:val="00504B65"/>
    <w:rsid w:val="005114CE"/>
    <w:rsid w:val="0052122B"/>
    <w:rsid w:val="005557F6"/>
    <w:rsid w:val="00557368"/>
    <w:rsid w:val="00563778"/>
    <w:rsid w:val="00567C61"/>
    <w:rsid w:val="005B4AE2"/>
    <w:rsid w:val="005C0AC2"/>
    <w:rsid w:val="005C59D2"/>
    <w:rsid w:val="005C600E"/>
    <w:rsid w:val="005E63CC"/>
    <w:rsid w:val="005F6E87"/>
    <w:rsid w:val="00603B10"/>
    <w:rsid w:val="00607FED"/>
    <w:rsid w:val="00613129"/>
    <w:rsid w:val="00617C65"/>
    <w:rsid w:val="00623736"/>
    <w:rsid w:val="0063459A"/>
    <w:rsid w:val="0066126B"/>
    <w:rsid w:val="00682C69"/>
    <w:rsid w:val="006B2DDC"/>
    <w:rsid w:val="006D2635"/>
    <w:rsid w:val="006D779C"/>
    <w:rsid w:val="006E4F63"/>
    <w:rsid w:val="006E729E"/>
    <w:rsid w:val="006F0043"/>
    <w:rsid w:val="006F72F0"/>
    <w:rsid w:val="00722A00"/>
    <w:rsid w:val="00724654"/>
    <w:rsid w:val="00726706"/>
    <w:rsid w:val="007325A9"/>
    <w:rsid w:val="007354B8"/>
    <w:rsid w:val="0075451A"/>
    <w:rsid w:val="007602AC"/>
    <w:rsid w:val="00774B67"/>
    <w:rsid w:val="00777DCB"/>
    <w:rsid w:val="00786E50"/>
    <w:rsid w:val="00793AC6"/>
    <w:rsid w:val="007A71DE"/>
    <w:rsid w:val="007B199B"/>
    <w:rsid w:val="007B6119"/>
    <w:rsid w:val="007C1DA0"/>
    <w:rsid w:val="007C71B8"/>
    <w:rsid w:val="007E2A15"/>
    <w:rsid w:val="007E56C4"/>
    <w:rsid w:val="007F3D5B"/>
    <w:rsid w:val="008107D6"/>
    <w:rsid w:val="00811D42"/>
    <w:rsid w:val="00824101"/>
    <w:rsid w:val="00841645"/>
    <w:rsid w:val="00852EC6"/>
    <w:rsid w:val="008753A7"/>
    <w:rsid w:val="0088782D"/>
    <w:rsid w:val="00895896"/>
    <w:rsid w:val="008A50D5"/>
    <w:rsid w:val="008B7081"/>
    <w:rsid w:val="008D7A67"/>
    <w:rsid w:val="008F2F8A"/>
    <w:rsid w:val="008F5BCD"/>
    <w:rsid w:val="00902964"/>
    <w:rsid w:val="00902ECD"/>
    <w:rsid w:val="00904B16"/>
    <w:rsid w:val="00920507"/>
    <w:rsid w:val="00933455"/>
    <w:rsid w:val="0094790F"/>
    <w:rsid w:val="00966B90"/>
    <w:rsid w:val="009737B7"/>
    <w:rsid w:val="009802C4"/>
    <w:rsid w:val="009976D9"/>
    <w:rsid w:val="00997A3E"/>
    <w:rsid w:val="009A12D5"/>
    <w:rsid w:val="009A4EA3"/>
    <w:rsid w:val="009A55DC"/>
    <w:rsid w:val="009C220D"/>
    <w:rsid w:val="00A211B2"/>
    <w:rsid w:val="00A25C73"/>
    <w:rsid w:val="00A2727E"/>
    <w:rsid w:val="00A35524"/>
    <w:rsid w:val="00A60C9E"/>
    <w:rsid w:val="00A74F99"/>
    <w:rsid w:val="00A82BA3"/>
    <w:rsid w:val="00A94ACC"/>
    <w:rsid w:val="00A97BE7"/>
    <w:rsid w:val="00AA2EA7"/>
    <w:rsid w:val="00AE6FA4"/>
    <w:rsid w:val="00B03907"/>
    <w:rsid w:val="00B11811"/>
    <w:rsid w:val="00B311E1"/>
    <w:rsid w:val="00B4422B"/>
    <w:rsid w:val="00B4735C"/>
    <w:rsid w:val="00B579DF"/>
    <w:rsid w:val="00B7469D"/>
    <w:rsid w:val="00B90EC2"/>
    <w:rsid w:val="00BA268F"/>
    <w:rsid w:val="00BD0705"/>
    <w:rsid w:val="00C0404A"/>
    <w:rsid w:val="00C079CA"/>
    <w:rsid w:val="00C20805"/>
    <w:rsid w:val="00C458F2"/>
    <w:rsid w:val="00C45FDA"/>
    <w:rsid w:val="00C67741"/>
    <w:rsid w:val="00C67E8D"/>
    <w:rsid w:val="00C74647"/>
    <w:rsid w:val="00C76039"/>
    <w:rsid w:val="00C76480"/>
    <w:rsid w:val="00C80AD2"/>
    <w:rsid w:val="00C92FD6"/>
    <w:rsid w:val="00C934EA"/>
    <w:rsid w:val="00CC4F30"/>
    <w:rsid w:val="00CE5DC7"/>
    <w:rsid w:val="00CE7D54"/>
    <w:rsid w:val="00D03927"/>
    <w:rsid w:val="00D14E73"/>
    <w:rsid w:val="00D15FB4"/>
    <w:rsid w:val="00D521BF"/>
    <w:rsid w:val="00D55AFA"/>
    <w:rsid w:val="00D6155E"/>
    <w:rsid w:val="00D74D84"/>
    <w:rsid w:val="00D83A19"/>
    <w:rsid w:val="00D86A85"/>
    <w:rsid w:val="00D90A75"/>
    <w:rsid w:val="00DA0EDB"/>
    <w:rsid w:val="00DA4514"/>
    <w:rsid w:val="00DB0D57"/>
    <w:rsid w:val="00DC47A2"/>
    <w:rsid w:val="00DE1551"/>
    <w:rsid w:val="00DE7FB7"/>
    <w:rsid w:val="00DF1241"/>
    <w:rsid w:val="00E106E2"/>
    <w:rsid w:val="00E20DDA"/>
    <w:rsid w:val="00E32A8B"/>
    <w:rsid w:val="00E36054"/>
    <w:rsid w:val="00E37E7B"/>
    <w:rsid w:val="00E46E04"/>
    <w:rsid w:val="00E60E59"/>
    <w:rsid w:val="00E87396"/>
    <w:rsid w:val="00E96F6F"/>
    <w:rsid w:val="00EB478A"/>
    <w:rsid w:val="00EB71CC"/>
    <w:rsid w:val="00EC42A3"/>
    <w:rsid w:val="00F50676"/>
    <w:rsid w:val="00F65333"/>
    <w:rsid w:val="00F83033"/>
    <w:rsid w:val="00F93DC2"/>
    <w:rsid w:val="00F966AA"/>
    <w:rsid w:val="00FB42DD"/>
    <w:rsid w:val="00FB538F"/>
    <w:rsid w:val="00FB6AA7"/>
    <w:rsid w:val="00FC3071"/>
    <w:rsid w:val="00FD5902"/>
    <w:rsid w:val="00FD663B"/>
    <w:rsid w:val="00FF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37C9E49-1E26-40F7-B0A5-BB701B5E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rsid w:val="00895896"/>
    <w:pPr>
      <w:tabs>
        <w:tab w:val="center" w:pos="4320"/>
        <w:tab w:val="right" w:pos="8640"/>
      </w:tabs>
    </w:p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Footer">
    <w:name w:val="footer"/>
    <w:basedOn w:val="Normal"/>
    <w:link w:val="FooterChar"/>
    <w:uiPriority w:val="99"/>
    <w:rsid w:val="00895896"/>
    <w:pPr>
      <w:tabs>
        <w:tab w:val="center" w:pos="4320"/>
        <w:tab w:val="right" w:pos="8640"/>
      </w:tabs>
    </w:pPr>
  </w:style>
  <w:style w:type="paragraph" w:customStyle="1" w:styleId="IndentA">
    <w:name w:val="Indent (A)"/>
    <w:basedOn w:val="Normal"/>
    <w:autoRedefine/>
    <w:rsid w:val="00D74D84"/>
    <w:pPr>
      <w:spacing w:after="200"/>
      <w:ind w:left="2880" w:hanging="720"/>
      <w:jc w:val="both"/>
    </w:pPr>
    <w:rPr>
      <w:rFonts w:eastAsia="Times"/>
      <w:sz w:val="22"/>
      <w:szCs w:val="22"/>
    </w:rPr>
  </w:style>
  <w:style w:type="paragraph" w:customStyle="1" w:styleId="indent1Char">
    <w:name w:val="indent (1) Char"/>
    <w:basedOn w:val="Normal"/>
    <w:next w:val="Normal"/>
    <w:rsid w:val="00D74D84"/>
    <w:pPr>
      <w:spacing w:after="200"/>
      <w:ind w:left="2160" w:hanging="720"/>
      <w:jc w:val="both"/>
    </w:pPr>
    <w:rPr>
      <w:rFonts w:eastAsia="Times" w:cs="Arial"/>
      <w:sz w:val="22"/>
      <w:szCs w:val="22"/>
    </w:rPr>
  </w:style>
  <w:style w:type="paragraph" w:customStyle="1" w:styleId="indent1text">
    <w:name w:val="indent (1) text"/>
    <w:basedOn w:val="Normal"/>
    <w:rsid w:val="00D74D84"/>
    <w:pPr>
      <w:spacing w:after="200"/>
      <w:ind w:left="2160"/>
      <w:jc w:val="both"/>
    </w:pPr>
    <w:rPr>
      <w:rFonts w:eastAsia="Times" w:cs="Arial"/>
      <w:sz w:val="22"/>
      <w:szCs w:val="22"/>
    </w:rPr>
  </w:style>
  <w:style w:type="character" w:customStyle="1" w:styleId="FooterChar">
    <w:name w:val="Footer Char"/>
    <w:link w:val="Footer"/>
    <w:uiPriority w:val="99"/>
    <w:rsid w:val="00424DCB"/>
    <w:rPr>
      <w:rFonts w:ascii="Arial" w:hAnsi="Arial"/>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CB31-316A-4206-915E-BF31B0E4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MCCULLEY, LANI J.</cp:lastModifiedBy>
  <cp:revision>2</cp:revision>
  <cp:lastPrinted>2010-11-12T18:58:00Z</cp:lastPrinted>
  <dcterms:created xsi:type="dcterms:W3CDTF">2021-02-11T19:23:00Z</dcterms:created>
  <dcterms:modified xsi:type="dcterms:W3CDTF">2021-02-11T19:23:00Z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